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3E572" w14:textId="1FB4C69A" w:rsidR="00AA7142" w:rsidRPr="00151680" w:rsidRDefault="00AA7142">
      <w:pPr>
        <w:jc w:val="center"/>
        <w:rPr>
          <w:rFonts w:ascii="Calibri" w:hAnsi="Calibri" w:cs="Calibri"/>
          <w:b/>
          <w:bCs/>
          <w:sz w:val="22"/>
          <w:szCs w:val="22"/>
          <w:lang w:val="pl-PL"/>
        </w:rPr>
      </w:pPr>
      <w:r w:rsidRPr="00151680">
        <w:rPr>
          <w:rFonts w:ascii="Calibri" w:hAnsi="Calibri" w:cs="Calibri"/>
          <w:b/>
          <w:bCs/>
          <w:sz w:val="22"/>
          <w:szCs w:val="22"/>
          <w:lang w:val="pl-PL"/>
        </w:rPr>
        <w:t xml:space="preserve">Umowa nr </w:t>
      </w:r>
      <w:r w:rsidR="00310C3B">
        <w:rPr>
          <w:rFonts w:ascii="Calibri" w:hAnsi="Calibri" w:cs="Calibri"/>
          <w:b/>
          <w:bCs/>
          <w:sz w:val="22"/>
          <w:szCs w:val="22"/>
          <w:lang w:val="pl-PL"/>
        </w:rPr>
        <w:t>……..</w:t>
      </w:r>
    </w:p>
    <w:p w14:paraId="73262D23" w14:textId="102B3C68" w:rsidR="00AA7142" w:rsidRDefault="00AA7142" w:rsidP="00151680">
      <w:pPr>
        <w:ind w:left="284"/>
        <w:jc w:val="center"/>
        <w:rPr>
          <w:rFonts w:ascii="Calibri" w:hAnsi="Calibri" w:cs="Calibri"/>
          <w:b/>
          <w:bCs/>
          <w:sz w:val="22"/>
          <w:szCs w:val="22"/>
          <w:lang w:val="pl-PL"/>
        </w:rPr>
      </w:pPr>
      <w:r w:rsidRPr="00151680">
        <w:rPr>
          <w:rFonts w:ascii="Calibri" w:hAnsi="Calibri" w:cs="Calibri"/>
          <w:b/>
          <w:bCs/>
          <w:sz w:val="22"/>
          <w:szCs w:val="22"/>
          <w:lang w:val="pl-PL"/>
        </w:rPr>
        <w:t xml:space="preserve">o realizację </w:t>
      </w:r>
      <w:r w:rsidR="00180621">
        <w:rPr>
          <w:rFonts w:ascii="Calibri" w:hAnsi="Calibri" w:cs="Calibri"/>
          <w:b/>
          <w:bCs/>
          <w:sz w:val="22"/>
          <w:szCs w:val="22"/>
          <w:lang w:val="pl-PL"/>
        </w:rPr>
        <w:t>projektu – działania naukowego</w:t>
      </w:r>
      <w:r w:rsidRPr="00151680">
        <w:rPr>
          <w:rFonts w:ascii="Calibri" w:hAnsi="Calibri" w:cs="Calibri"/>
          <w:b/>
          <w:bCs/>
          <w:sz w:val="22"/>
          <w:szCs w:val="22"/>
          <w:lang w:val="pl-PL"/>
        </w:rPr>
        <w:t xml:space="preserve"> </w:t>
      </w:r>
    </w:p>
    <w:p w14:paraId="1A9E990B" w14:textId="0D795DF6" w:rsidR="00AA7142" w:rsidRPr="00151680" w:rsidRDefault="00AA7142" w:rsidP="00A97514">
      <w:pPr>
        <w:ind w:left="284"/>
        <w:jc w:val="center"/>
        <w:rPr>
          <w:rFonts w:ascii="Calibri" w:hAnsi="Calibri" w:cs="Calibri"/>
          <w:sz w:val="22"/>
          <w:szCs w:val="22"/>
          <w:lang w:val="pl-PL"/>
        </w:rPr>
      </w:pPr>
      <w:r w:rsidRPr="00A97514">
        <w:rPr>
          <w:rFonts w:ascii="Calibri" w:hAnsi="Calibri" w:cs="Calibri"/>
          <w:sz w:val="22"/>
          <w:szCs w:val="22"/>
          <w:lang w:val="pl-PL"/>
        </w:rPr>
        <w:t xml:space="preserve">wybranego do dofinansowania w konkursie ogłoszonym </w:t>
      </w:r>
      <w:r w:rsidR="00180621">
        <w:rPr>
          <w:rFonts w:ascii="Calibri" w:hAnsi="Calibri" w:cs="Calibri"/>
          <w:sz w:val="22"/>
          <w:szCs w:val="22"/>
          <w:lang w:val="pl-PL"/>
        </w:rPr>
        <w:t xml:space="preserve">przez Radę Kolegium Naukowego </w:t>
      </w:r>
    </w:p>
    <w:p w14:paraId="51620241" w14:textId="77777777" w:rsidR="00AA7142" w:rsidRPr="00151680" w:rsidRDefault="00AA7142" w:rsidP="00151680">
      <w:pPr>
        <w:ind w:left="284"/>
        <w:rPr>
          <w:rFonts w:ascii="Calibri" w:hAnsi="Calibri" w:cs="Calibri"/>
          <w:sz w:val="22"/>
          <w:szCs w:val="22"/>
          <w:lang w:val="pl-PL"/>
        </w:rPr>
      </w:pPr>
    </w:p>
    <w:p w14:paraId="37FD477D" w14:textId="2E7E5124" w:rsidR="00AA7142" w:rsidRPr="00151680" w:rsidRDefault="00AA7142" w:rsidP="00151680">
      <w:pPr>
        <w:ind w:left="284"/>
        <w:rPr>
          <w:rFonts w:ascii="Calibri" w:hAnsi="Calibri" w:cs="Calibri"/>
          <w:sz w:val="22"/>
          <w:szCs w:val="22"/>
          <w:lang w:val="pl-PL"/>
        </w:rPr>
      </w:pPr>
      <w:r w:rsidRPr="00151680">
        <w:rPr>
          <w:rFonts w:ascii="Calibri" w:hAnsi="Calibri" w:cs="Calibri"/>
          <w:sz w:val="22"/>
          <w:szCs w:val="22"/>
          <w:lang w:val="pl-PL"/>
        </w:rPr>
        <w:t>zawarta w dniu</w:t>
      </w:r>
      <w:r w:rsidR="00727E09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310C3B">
        <w:rPr>
          <w:rFonts w:ascii="Calibri" w:hAnsi="Calibri" w:cs="Calibri"/>
          <w:sz w:val="22"/>
          <w:szCs w:val="22"/>
          <w:lang w:val="pl-PL"/>
        </w:rPr>
        <w:t>…….</w:t>
      </w:r>
      <w:r w:rsidR="00727E09">
        <w:rPr>
          <w:rFonts w:ascii="Calibri" w:hAnsi="Calibri" w:cs="Calibri"/>
          <w:sz w:val="22"/>
          <w:szCs w:val="22"/>
          <w:lang w:val="pl-PL"/>
        </w:rPr>
        <w:t xml:space="preserve">. </w:t>
      </w:r>
      <w:r w:rsidRPr="00151680">
        <w:rPr>
          <w:rFonts w:ascii="Calibri" w:hAnsi="Calibri" w:cs="Calibri"/>
          <w:sz w:val="22"/>
          <w:szCs w:val="22"/>
          <w:lang w:val="pl-PL"/>
        </w:rPr>
        <w:t>we Wrocławiu pomiędzy:</w:t>
      </w:r>
    </w:p>
    <w:p w14:paraId="0AAC5204" w14:textId="77777777" w:rsidR="00AA7142" w:rsidRPr="00151680" w:rsidRDefault="00AA7142" w:rsidP="00151680">
      <w:pPr>
        <w:ind w:left="284"/>
        <w:rPr>
          <w:rFonts w:ascii="Calibri" w:hAnsi="Calibri" w:cs="Calibri"/>
          <w:sz w:val="22"/>
          <w:szCs w:val="22"/>
          <w:lang w:val="pl-PL"/>
        </w:rPr>
      </w:pPr>
    </w:p>
    <w:p w14:paraId="0FD3217F" w14:textId="77777777" w:rsidR="00AA7142" w:rsidRDefault="00AA7142" w:rsidP="00151680">
      <w:pPr>
        <w:spacing w:after="120"/>
        <w:ind w:left="284"/>
        <w:jc w:val="both"/>
        <w:rPr>
          <w:rFonts w:ascii="Calibri" w:hAnsi="Calibri" w:cs="Calibri"/>
          <w:sz w:val="22"/>
          <w:szCs w:val="22"/>
          <w:lang w:val="pl-PL"/>
        </w:rPr>
      </w:pPr>
      <w:r w:rsidRPr="00151680">
        <w:rPr>
          <w:rFonts w:ascii="Calibri" w:hAnsi="Calibri" w:cs="Calibri"/>
          <w:sz w:val="22"/>
          <w:szCs w:val="22"/>
          <w:lang w:val="pl-PL"/>
        </w:rPr>
        <w:t>Akademią Wychowania Fizycznego</w:t>
      </w:r>
      <w:r>
        <w:rPr>
          <w:rFonts w:ascii="Calibri" w:hAnsi="Calibri" w:cs="Calibri"/>
          <w:sz w:val="22"/>
          <w:szCs w:val="22"/>
          <w:lang w:val="pl-PL"/>
        </w:rPr>
        <w:t xml:space="preserve"> we Wrocławiu, </w:t>
      </w:r>
      <w:r w:rsidRPr="00151680">
        <w:rPr>
          <w:rFonts w:ascii="Calibri" w:hAnsi="Calibri" w:cs="Calibri"/>
          <w:sz w:val="22"/>
          <w:szCs w:val="22"/>
          <w:lang w:val="pl-PL"/>
        </w:rPr>
        <w:t>51-612 Wrocław</w:t>
      </w:r>
      <w:r>
        <w:rPr>
          <w:rFonts w:ascii="Calibri" w:hAnsi="Calibri" w:cs="Calibri"/>
          <w:sz w:val="22"/>
          <w:szCs w:val="22"/>
          <w:lang w:val="pl-PL"/>
        </w:rPr>
        <w:t>, al. Ignacego Jana Paderewskiego 35</w:t>
      </w:r>
      <w:r w:rsidRPr="00151680">
        <w:rPr>
          <w:rFonts w:ascii="Calibri" w:hAnsi="Calibri" w:cs="Calibri"/>
          <w:sz w:val="22"/>
          <w:szCs w:val="22"/>
          <w:lang w:val="pl-PL"/>
        </w:rPr>
        <w:t xml:space="preserve">, zwanym dalej “AWF”, reprezentowaną przez </w:t>
      </w:r>
      <w:r>
        <w:rPr>
          <w:rFonts w:ascii="Calibri" w:hAnsi="Calibri" w:cs="Calibri"/>
          <w:sz w:val="22"/>
          <w:szCs w:val="22"/>
          <w:lang w:val="pl-PL"/>
        </w:rPr>
        <w:t>:</w:t>
      </w:r>
    </w:p>
    <w:p w14:paraId="31B8C7E6" w14:textId="6660DC94" w:rsidR="00AA7142" w:rsidRPr="00AF656F" w:rsidRDefault="00075334" w:rsidP="00AF656F">
      <w:pPr>
        <w:pStyle w:val="Akapitzlist"/>
        <w:numPr>
          <w:ilvl w:val="0"/>
          <w:numId w:val="18"/>
        </w:numPr>
        <w:spacing w:after="120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prof. </w:t>
      </w:r>
      <w:r w:rsidR="00AA7142" w:rsidRPr="00AF656F">
        <w:rPr>
          <w:rFonts w:ascii="Calibri" w:hAnsi="Calibri" w:cs="Calibri"/>
          <w:sz w:val="22"/>
          <w:szCs w:val="22"/>
          <w:lang w:val="pl-PL"/>
        </w:rPr>
        <w:t xml:space="preserve">dra hab. </w:t>
      </w:r>
      <w:r w:rsidR="00310C3B">
        <w:rPr>
          <w:rFonts w:ascii="Calibri" w:hAnsi="Calibri" w:cs="Calibri"/>
          <w:sz w:val="22"/>
          <w:szCs w:val="22"/>
          <w:lang w:val="pl-PL"/>
        </w:rPr>
        <w:t>Andrzeja Rokitę</w:t>
      </w:r>
      <w:r w:rsidR="00727E09">
        <w:rPr>
          <w:rFonts w:ascii="Calibri" w:hAnsi="Calibri" w:cs="Calibri"/>
          <w:sz w:val="22"/>
          <w:szCs w:val="22"/>
          <w:lang w:val="pl-PL"/>
        </w:rPr>
        <w:t xml:space="preserve"> – </w:t>
      </w:r>
      <w:r w:rsidR="00310C3B">
        <w:rPr>
          <w:rFonts w:ascii="Calibri" w:hAnsi="Calibri" w:cs="Calibri"/>
          <w:sz w:val="22"/>
          <w:szCs w:val="22"/>
          <w:lang w:val="pl-PL"/>
        </w:rPr>
        <w:t>Rektora</w:t>
      </w:r>
      <w:r w:rsidR="00AA7142" w:rsidRPr="00AF656F">
        <w:rPr>
          <w:rFonts w:ascii="Calibri" w:hAnsi="Calibri" w:cs="Calibri"/>
          <w:sz w:val="22"/>
          <w:szCs w:val="22"/>
          <w:lang w:val="pl-PL"/>
        </w:rPr>
        <w:t xml:space="preserve">, </w:t>
      </w:r>
    </w:p>
    <w:p w14:paraId="4FAF47D2" w14:textId="7D6C599A" w:rsidR="00AF656F" w:rsidRPr="007A43D4" w:rsidRDefault="00AF656F" w:rsidP="00AF656F">
      <w:pPr>
        <w:pStyle w:val="Akapitzlist"/>
        <w:numPr>
          <w:ilvl w:val="0"/>
          <w:numId w:val="18"/>
        </w:numPr>
        <w:spacing w:after="120"/>
        <w:jc w:val="both"/>
        <w:rPr>
          <w:rFonts w:ascii="Calibri" w:hAnsi="Calibri" w:cs="Calibri"/>
          <w:sz w:val="22"/>
          <w:szCs w:val="22"/>
          <w:lang w:val="pl-PL"/>
        </w:rPr>
      </w:pPr>
      <w:r w:rsidRPr="007A43D4">
        <w:rPr>
          <w:rFonts w:ascii="Calibri" w:hAnsi="Calibri" w:cs="Calibri"/>
          <w:sz w:val="22"/>
          <w:szCs w:val="22"/>
          <w:lang w:val="pl-PL"/>
        </w:rPr>
        <w:t xml:space="preserve">prof. dra hab. Marka </w:t>
      </w:r>
      <w:proofErr w:type="spellStart"/>
      <w:r w:rsidRPr="007A43D4">
        <w:rPr>
          <w:rFonts w:ascii="Calibri" w:hAnsi="Calibri" w:cs="Calibri"/>
          <w:sz w:val="22"/>
          <w:szCs w:val="22"/>
          <w:lang w:val="pl-PL"/>
        </w:rPr>
        <w:t>Woźniewskiego</w:t>
      </w:r>
      <w:proofErr w:type="spellEnd"/>
      <w:r w:rsidRPr="007A43D4">
        <w:rPr>
          <w:rFonts w:ascii="Calibri" w:hAnsi="Calibri" w:cs="Calibri"/>
          <w:sz w:val="22"/>
          <w:szCs w:val="22"/>
          <w:lang w:val="pl-PL"/>
        </w:rPr>
        <w:t xml:space="preserve"> – Przewodniczącego Kolegium Naukowego</w:t>
      </w:r>
      <w:r w:rsidR="00327D69" w:rsidRPr="007A43D4">
        <w:rPr>
          <w:rFonts w:ascii="Calibri" w:hAnsi="Calibri" w:cs="Calibri"/>
          <w:sz w:val="22"/>
          <w:szCs w:val="22"/>
          <w:lang w:val="pl-PL"/>
        </w:rPr>
        <w:t>,</w:t>
      </w:r>
      <w:r w:rsidRPr="007A43D4">
        <w:rPr>
          <w:rFonts w:ascii="Calibri" w:hAnsi="Calibri" w:cs="Calibri"/>
          <w:sz w:val="22"/>
          <w:szCs w:val="22"/>
          <w:lang w:val="pl-PL"/>
        </w:rPr>
        <w:t xml:space="preserve"> </w:t>
      </w:r>
    </w:p>
    <w:p w14:paraId="18D99654" w14:textId="32B529FF" w:rsidR="00AA7142" w:rsidRPr="00AF656F" w:rsidRDefault="00AA7142" w:rsidP="00AF656F">
      <w:pPr>
        <w:pStyle w:val="Akapitzlist"/>
        <w:numPr>
          <w:ilvl w:val="0"/>
          <w:numId w:val="18"/>
        </w:numPr>
        <w:spacing w:after="120"/>
        <w:jc w:val="both"/>
        <w:rPr>
          <w:rFonts w:ascii="Calibri" w:hAnsi="Calibri" w:cs="Calibri"/>
          <w:sz w:val="22"/>
          <w:szCs w:val="22"/>
          <w:lang w:val="pl-PL"/>
        </w:rPr>
      </w:pPr>
      <w:r w:rsidRPr="00AF656F">
        <w:rPr>
          <w:rFonts w:ascii="Calibri" w:hAnsi="Calibri" w:cs="Calibri"/>
          <w:sz w:val="22"/>
          <w:szCs w:val="22"/>
          <w:lang w:val="pl-PL"/>
        </w:rPr>
        <w:t>przy kontrasygnacie Głównego Księgowego – Kwestora mgr inż. Zofi</w:t>
      </w:r>
      <w:r w:rsidR="00310C3B">
        <w:rPr>
          <w:rFonts w:ascii="Calibri" w:hAnsi="Calibri" w:cs="Calibri"/>
          <w:sz w:val="22"/>
          <w:szCs w:val="22"/>
          <w:lang w:val="pl-PL"/>
        </w:rPr>
        <w:t>i Tarnowskiej</w:t>
      </w:r>
    </w:p>
    <w:p w14:paraId="6E68CAD6" w14:textId="77777777" w:rsidR="00AA7142" w:rsidRPr="00151680" w:rsidRDefault="00AA7142" w:rsidP="00151680">
      <w:pPr>
        <w:spacing w:after="120"/>
        <w:ind w:left="284"/>
        <w:rPr>
          <w:rFonts w:ascii="Calibri" w:hAnsi="Calibri" w:cs="Calibri"/>
          <w:sz w:val="22"/>
          <w:szCs w:val="22"/>
          <w:lang w:val="pl-PL"/>
        </w:rPr>
      </w:pPr>
      <w:r w:rsidRPr="00151680">
        <w:rPr>
          <w:rFonts w:ascii="Calibri" w:hAnsi="Calibri" w:cs="Calibri"/>
          <w:sz w:val="22"/>
          <w:szCs w:val="22"/>
          <w:lang w:val="pl-PL"/>
        </w:rPr>
        <w:t>a</w:t>
      </w:r>
    </w:p>
    <w:p w14:paraId="453A6808" w14:textId="57C742A3" w:rsidR="00AA7142" w:rsidRPr="00151680" w:rsidRDefault="00AA7142" w:rsidP="00984214">
      <w:pPr>
        <w:ind w:left="284"/>
        <w:jc w:val="both"/>
        <w:rPr>
          <w:rFonts w:ascii="Calibri" w:hAnsi="Calibri" w:cs="Calibri"/>
          <w:sz w:val="22"/>
          <w:szCs w:val="22"/>
          <w:lang w:val="pl-PL"/>
        </w:rPr>
      </w:pPr>
      <w:r w:rsidRPr="00151680">
        <w:rPr>
          <w:rFonts w:ascii="Calibri" w:hAnsi="Calibri" w:cs="Calibri"/>
          <w:sz w:val="22"/>
          <w:szCs w:val="22"/>
          <w:lang w:val="pl-PL"/>
        </w:rPr>
        <w:t>Panią/Panem …...............…............................ (</w:t>
      </w:r>
      <w:r w:rsidRPr="00151680">
        <w:rPr>
          <w:rFonts w:ascii="Calibri" w:hAnsi="Calibri" w:cs="Calibri"/>
          <w:i/>
          <w:iCs/>
          <w:sz w:val="22"/>
          <w:szCs w:val="22"/>
          <w:lang w:val="pl-PL"/>
        </w:rPr>
        <w:t>imię, nazwisko, tytuł/stopień naukowy</w:t>
      </w:r>
      <w:r w:rsidRPr="00151680">
        <w:rPr>
          <w:rFonts w:ascii="Calibri" w:hAnsi="Calibri" w:cs="Calibri"/>
          <w:sz w:val="22"/>
          <w:szCs w:val="22"/>
          <w:lang w:val="pl-PL"/>
        </w:rPr>
        <w:t>), pracownicą/pracownikiem</w:t>
      </w:r>
      <w:r w:rsidR="00180621">
        <w:rPr>
          <w:rFonts w:ascii="Calibri" w:hAnsi="Calibri" w:cs="Calibri"/>
          <w:sz w:val="22"/>
          <w:szCs w:val="22"/>
          <w:lang w:val="pl-PL"/>
        </w:rPr>
        <w:t>/doktorantem/doktorantką</w:t>
      </w:r>
      <w:r w:rsidRPr="00151680">
        <w:rPr>
          <w:rFonts w:ascii="Calibri" w:hAnsi="Calibri" w:cs="Calibri"/>
          <w:sz w:val="22"/>
          <w:szCs w:val="22"/>
          <w:lang w:val="pl-PL"/>
        </w:rPr>
        <w:t xml:space="preserve"> AWF w ……………………….. (</w:t>
      </w:r>
      <w:r w:rsidRPr="00151680">
        <w:rPr>
          <w:rFonts w:ascii="Calibri" w:hAnsi="Calibri" w:cs="Calibri"/>
          <w:i/>
          <w:iCs/>
          <w:sz w:val="22"/>
          <w:szCs w:val="22"/>
          <w:lang w:val="pl-PL"/>
        </w:rPr>
        <w:t>nazwa jednostki organizacyjnej AWF)</w:t>
      </w:r>
      <w:r w:rsidRPr="00151680">
        <w:rPr>
          <w:rFonts w:ascii="Calibri" w:hAnsi="Calibri" w:cs="Calibri"/>
          <w:sz w:val="22"/>
          <w:szCs w:val="22"/>
          <w:lang w:val="pl-PL"/>
        </w:rPr>
        <w:t>, zwaną(</w:t>
      </w:r>
      <w:proofErr w:type="spellStart"/>
      <w:r w:rsidRPr="00151680">
        <w:rPr>
          <w:rFonts w:ascii="Calibri" w:hAnsi="Calibri" w:cs="Calibri"/>
          <w:sz w:val="22"/>
          <w:szCs w:val="22"/>
          <w:lang w:val="pl-PL"/>
        </w:rPr>
        <w:t>ym</w:t>
      </w:r>
      <w:proofErr w:type="spellEnd"/>
      <w:r w:rsidRPr="00151680">
        <w:rPr>
          <w:rFonts w:ascii="Calibri" w:hAnsi="Calibri" w:cs="Calibri"/>
          <w:sz w:val="22"/>
          <w:szCs w:val="22"/>
          <w:lang w:val="pl-PL"/>
        </w:rPr>
        <w:t>) dalej “</w:t>
      </w:r>
      <w:r w:rsidR="00180621">
        <w:rPr>
          <w:rFonts w:ascii="Calibri" w:hAnsi="Calibri" w:cs="Calibri"/>
          <w:sz w:val="22"/>
          <w:szCs w:val="22"/>
          <w:lang w:val="pl-PL"/>
        </w:rPr>
        <w:t>Osobą realizującą projekt</w:t>
      </w:r>
      <w:r w:rsidRPr="00151680">
        <w:rPr>
          <w:rFonts w:ascii="Calibri" w:hAnsi="Calibri" w:cs="Calibri"/>
          <w:sz w:val="22"/>
          <w:szCs w:val="22"/>
          <w:lang w:val="pl-PL"/>
        </w:rPr>
        <w:t>”.</w:t>
      </w:r>
    </w:p>
    <w:p w14:paraId="6CB5D125" w14:textId="77777777" w:rsidR="00AA7142" w:rsidRPr="00151680" w:rsidRDefault="00AA7142" w:rsidP="00A97514">
      <w:pPr>
        <w:spacing w:before="120"/>
        <w:jc w:val="center"/>
        <w:rPr>
          <w:rFonts w:ascii="Calibri" w:hAnsi="Calibri" w:cs="Calibri"/>
          <w:sz w:val="22"/>
          <w:szCs w:val="22"/>
          <w:lang w:val="pl-PL"/>
        </w:rPr>
      </w:pPr>
      <w:r w:rsidRPr="00151680">
        <w:rPr>
          <w:rFonts w:ascii="Calibri" w:hAnsi="Calibri" w:cs="Calibri"/>
          <w:sz w:val="22"/>
          <w:szCs w:val="22"/>
          <w:lang w:val="pl-PL"/>
        </w:rPr>
        <w:t>§</w:t>
      </w:r>
      <w:r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151680">
        <w:rPr>
          <w:rFonts w:ascii="Calibri" w:hAnsi="Calibri" w:cs="Calibri"/>
          <w:sz w:val="22"/>
          <w:szCs w:val="22"/>
          <w:lang w:val="pl-PL"/>
        </w:rPr>
        <w:t>1</w:t>
      </w:r>
    </w:p>
    <w:p w14:paraId="16257B45" w14:textId="77777777" w:rsidR="00AA7142" w:rsidRPr="00151680" w:rsidRDefault="00AA7142" w:rsidP="00151680">
      <w:pPr>
        <w:spacing w:after="120"/>
        <w:jc w:val="center"/>
        <w:rPr>
          <w:rFonts w:ascii="Calibri" w:hAnsi="Calibri" w:cs="Calibri"/>
          <w:sz w:val="22"/>
          <w:szCs w:val="22"/>
          <w:lang w:val="pl-PL"/>
        </w:rPr>
      </w:pPr>
      <w:r w:rsidRPr="00151680">
        <w:rPr>
          <w:rFonts w:ascii="Calibri" w:hAnsi="Calibri" w:cs="Calibri"/>
          <w:sz w:val="22"/>
          <w:szCs w:val="22"/>
          <w:lang w:val="pl-PL"/>
        </w:rPr>
        <w:t>Przedmiot umowy</w:t>
      </w:r>
    </w:p>
    <w:p w14:paraId="36F6BF3D" w14:textId="58314104" w:rsidR="00AA7142" w:rsidRPr="00151680" w:rsidRDefault="00AA7142" w:rsidP="00A97514">
      <w:pPr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151680">
        <w:rPr>
          <w:rFonts w:ascii="Calibri" w:hAnsi="Calibri" w:cs="Calibri"/>
          <w:sz w:val="22"/>
          <w:szCs w:val="22"/>
          <w:lang w:val="pl-PL"/>
        </w:rPr>
        <w:t>Umowa określa warunki realizacji, finansowania oraz rozliczenia projektu</w:t>
      </w:r>
      <w:r w:rsidR="00180621">
        <w:rPr>
          <w:rFonts w:ascii="Calibri" w:hAnsi="Calibri" w:cs="Calibri"/>
          <w:sz w:val="22"/>
          <w:szCs w:val="22"/>
          <w:lang w:val="pl-PL"/>
        </w:rPr>
        <w:t xml:space="preserve"> - działania</w:t>
      </w:r>
      <w:r w:rsidRPr="00151680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180621">
        <w:rPr>
          <w:rFonts w:ascii="Calibri" w:hAnsi="Calibri" w:cs="Calibri"/>
          <w:sz w:val="22"/>
          <w:szCs w:val="22"/>
          <w:lang w:val="pl-PL"/>
        </w:rPr>
        <w:t>naukowego</w:t>
      </w:r>
      <w:r w:rsidRPr="00151680">
        <w:rPr>
          <w:rFonts w:ascii="Calibri" w:hAnsi="Calibri" w:cs="Calibri"/>
          <w:sz w:val="22"/>
          <w:szCs w:val="22"/>
          <w:lang w:val="pl-PL"/>
        </w:rPr>
        <w:t xml:space="preserve"> pt. ………………………………………… (</w:t>
      </w:r>
      <w:r w:rsidRPr="00151680">
        <w:rPr>
          <w:rFonts w:ascii="Calibri" w:hAnsi="Calibri" w:cs="Calibri"/>
          <w:i/>
          <w:iCs/>
          <w:sz w:val="22"/>
          <w:szCs w:val="22"/>
          <w:lang w:val="pl-PL"/>
        </w:rPr>
        <w:t>tytuł projektu</w:t>
      </w:r>
      <w:r w:rsidRPr="00151680">
        <w:rPr>
          <w:rFonts w:ascii="Calibri" w:hAnsi="Calibri" w:cs="Calibri"/>
          <w:sz w:val="22"/>
          <w:szCs w:val="22"/>
          <w:lang w:val="pl-PL"/>
        </w:rPr>
        <w:t xml:space="preserve">) zarejestrowanego w Systemie Kontroli </w:t>
      </w:r>
      <w:r w:rsidR="00984214">
        <w:rPr>
          <w:rFonts w:ascii="Calibri" w:hAnsi="Calibri" w:cs="Calibri"/>
          <w:sz w:val="22"/>
          <w:szCs w:val="22"/>
          <w:lang w:val="pl-PL"/>
        </w:rPr>
        <w:t>Finansów</w:t>
      </w:r>
      <w:r w:rsidRPr="00151680">
        <w:rPr>
          <w:rFonts w:ascii="Calibri" w:hAnsi="Calibri" w:cs="Calibri"/>
          <w:sz w:val="22"/>
          <w:szCs w:val="22"/>
          <w:lang w:val="pl-PL"/>
        </w:rPr>
        <w:t xml:space="preserve"> AWF pod numerem ………………… …....................................................................................................................................................., zwanego dalej </w:t>
      </w:r>
      <w:r>
        <w:rPr>
          <w:rFonts w:ascii="Calibri" w:hAnsi="Calibri" w:cs="Calibri"/>
          <w:sz w:val="22"/>
          <w:szCs w:val="22"/>
          <w:lang w:val="pl-PL"/>
        </w:rPr>
        <w:t>„</w:t>
      </w:r>
      <w:r w:rsidRPr="00151680">
        <w:rPr>
          <w:rFonts w:ascii="Calibri" w:hAnsi="Calibri" w:cs="Calibri"/>
          <w:sz w:val="22"/>
          <w:szCs w:val="22"/>
          <w:lang w:val="pl-PL"/>
        </w:rPr>
        <w:t xml:space="preserve">Projektem”, szczegółowo opisanego we wniosku o finansowanie </w:t>
      </w:r>
      <w:r w:rsidR="00180621">
        <w:rPr>
          <w:rFonts w:ascii="Calibri" w:hAnsi="Calibri" w:cs="Calibri"/>
          <w:sz w:val="22"/>
          <w:szCs w:val="22"/>
          <w:lang w:val="pl-PL"/>
        </w:rPr>
        <w:t>pojedynczego działania naukowego</w:t>
      </w:r>
      <w:r>
        <w:rPr>
          <w:rFonts w:ascii="Calibri" w:hAnsi="Calibri" w:cs="Calibri"/>
          <w:sz w:val="22"/>
          <w:szCs w:val="22"/>
          <w:lang w:val="pl-PL"/>
        </w:rPr>
        <w:t>, zwanym dalej „Wnioskiem”,</w:t>
      </w:r>
      <w:r w:rsidRPr="00151680">
        <w:rPr>
          <w:rFonts w:ascii="Calibri" w:hAnsi="Calibri" w:cs="Calibri"/>
          <w:sz w:val="22"/>
          <w:szCs w:val="22"/>
          <w:lang w:val="pl-PL"/>
        </w:rPr>
        <w:t xml:space="preserve"> stanowiącym Załącznik nr 1 do niniejszej umowy.</w:t>
      </w:r>
    </w:p>
    <w:p w14:paraId="33135157" w14:textId="77777777" w:rsidR="00AA7142" w:rsidRPr="00151680" w:rsidRDefault="00AA7142" w:rsidP="00A97514">
      <w:pPr>
        <w:spacing w:before="120"/>
        <w:jc w:val="center"/>
        <w:rPr>
          <w:rFonts w:ascii="Calibri" w:hAnsi="Calibri" w:cs="Calibri"/>
          <w:sz w:val="22"/>
          <w:szCs w:val="22"/>
          <w:lang w:val="pl-PL"/>
        </w:rPr>
      </w:pPr>
      <w:r w:rsidRPr="00151680">
        <w:rPr>
          <w:rFonts w:ascii="Calibri" w:hAnsi="Calibri" w:cs="Calibri"/>
          <w:sz w:val="22"/>
          <w:szCs w:val="22"/>
          <w:lang w:val="pl-PL"/>
        </w:rPr>
        <w:t>§</w:t>
      </w:r>
      <w:r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151680">
        <w:rPr>
          <w:rFonts w:ascii="Calibri" w:hAnsi="Calibri" w:cs="Calibri"/>
          <w:sz w:val="22"/>
          <w:szCs w:val="22"/>
          <w:lang w:val="pl-PL"/>
        </w:rPr>
        <w:t xml:space="preserve">2 </w:t>
      </w:r>
    </w:p>
    <w:p w14:paraId="072449B4" w14:textId="77777777" w:rsidR="00AA7142" w:rsidRPr="00151680" w:rsidRDefault="00AA7142" w:rsidP="00151680">
      <w:pPr>
        <w:spacing w:after="120"/>
        <w:jc w:val="center"/>
        <w:rPr>
          <w:rFonts w:ascii="Calibri" w:hAnsi="Calibri" w:cs="Calibri"/>
          <w:sz w:val="22"/>
          <w:szCs w:val="22"/>
          <w:lang w:val="pl-PL"/>
        </w:rPr>
      </w:pPr>
      <w:r w:rsidRPr="00151680">
        <w:rPr>
          <w:rFonts w:ascii="Calibri" w:hAnsi="Calibri" w:cs="Calibri"/>
          <w:sz w:val="22"/>
          <w:szCs w:val="22"/>
          <w:lang w:val="pl-PL"/>
        </w:rPr>
        <w:t>Warunki realizacji Projektu</w:t>
      </w:r>
    </w:p>
    <w:p w14:paraId="162C42BA" w14:textId="42A040A4" w:rsidR="00AA7142" w:rsidRDefault="00AA7142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Projekt realizowany będzie w okresie od dnia </w:t>
      </w:r>
      <w:r w:rsidRPr="00151680">
        <w:rPr>
          <w:rFonts w:ascii="Calibri" w:hAnsi="Calibri" w:cs="Calibri"/>
          <w:sz w:val="22"/>
          <w:szCs w:val="22"/>
          <w:lang w:val="pl-PL"/>
        </w:rPr>
        <w:t>…............ do dnia …...........</w:t>
      </w:r>
    </w:p>
    <w:p w14:paraId="3B08A639" w14:textId="77777777" w:rsidR="00AA7142" w:rsidRPr="00151680" w:rsidRDefault="00AA7142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Realizacja Projektu obejmuje wykonanie pełnego zakresu rzeczowego Projektu zgodnie z Wnioskiem </w:t>
      </w:r>
      <w:r>
        <w:rPr>
          <w:rFonts w:ascii="Calibri" w:hAnsi="Calibri" w:cs="Calibri"/>
          <w:sz w:val="22"/>
          <w:szCs w:val="22"/>
          <w:lang w:val="pl-PL"/>
        </w:rPr>
        <w:br/>
        <w:t>i udokumentowanie poniesionych wydatków.</w:t>
      </w:r>
    </w:p>
    <w:p w14:paraId="55DDAB94" w14:textId="7EAB5F29" w:rsidR="00AA7142" w:rsidRPr="00151680" w:rsidRDefault="00AA7142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Projekt</w:t>
      </w:r>
      <w:r w:rsidRPr="00151680">
        <w:rPr>
          <w:rFonts w:ascii="Calibri" w:hAnsi="Calibri" w:cs="Calibri"/>
          <w:sz w:val="22"/>
          <w:szCs w:val="22"/>
          <w:lang w:val="pl-PL"/>
        </w:rPr>
        <w:t xml:space="preserve"> zostanie sfinansowan</w:t>
      </w:r>
      <w:r>
        <w:rPr>
          <w:rFonts w:ascii="Calibri" w:hAnsi="Calibri" w:cs="Calibri"/>
          <w:sz w:val="22"/>
          <w:szCs w:val="22"/>
          <w:lang w:val="pl-PL"/>
        </w:rPr>
        <w:t>y w kwocie ………………………. zł</w:t>
      </w:r>
      <w:r w:rsidRPr="00151680">
        <w:rPr>
          <w:rFonts w:ascii="Calibri" w:hAnsi="Calibri" w:cs="Calibri"/>
          <w:sz w:val="22"/>
          <w:szCs w:val="22"/>
          <w:lang w:val="pl-PL"/>
        </w:rPr>
        <w:t xml:space="preserve"> ze środków </w:t>
      </w:r>
      <w:r>
        <w:rPr>
          <w:rFonts w:ascii="Calibri" w:hAnsi="Calibri" w:cs="Calibri"/>
          <w:sz w:val="22"/>
          <w:szCs w:val="22"/>
          <w:lang w:val="pl-PL"/>
        </w:rPr>
        <w:t xml:space="preserve">subwencji </w:t>
      </w:r>
      <w:r w:rsidRPr="00151680">
        <w:rPr>
          <w:rFonts w:ascii="Calibri" w:hAnsi="Calibri" w:cs="Calibri"/>
          <w:sz w:val="22"/>
          <w:szCs w:val="22"/>
          <w:lang w:val="pl-PL"/>
        </w:rPr>
        <w:t xml:space="preserve">otrzymanej od </w:t>
      </w:r>
      <w:r>
        <w:rPr>
          <w:rFonts w:ascii="Calibri" w:hAnsi="Calibri" w:cs="Calibri"/>
          <w:sz w:val="22"/>
          <w:szCs w:val="22"/>
          <w:lang w:val="pl-PL"/>
        </w:rPr>
        <w:t xml:space="preserve">Ministerstwa </w:t>
      </w:r>
      <w:r w:rsidR="00984214">
        <w:rPr>
          <w:rFonts w:ascii="Calibri" w:hAnsi="Calibri" w:cs="Calibri"/>
          <w:sz w:val="22"/>
          <w:szCs w:val="22"/>
          <w:lang w:val="pl-PL"/>
        </w:rPr>
        <w:t xml:space="preserve">Edukacji i </w:t>
      </w:r>
      <w:r>
        <w:rPr>
          <w:rFonts w:ascii="Calibri" w:hAnsi="Calibri" w:cs="Calibri"/>
          <w:sz w:val="22"/>
          <w:szCs w:val="22"/>
          <w:lang w:val="pl-PL"/>
        </w:rPr>
        <w:t>Nauki</w:t>
      </w:r>
      <w:r w:rsidRPr="00151680">
        <w:rPr>
          <w:rFonts w:ascii="Calibri" w:hAnsi="Calibri" w:cs="Calibri"/>
          <w:sz w:val="22"/>
          <w:szCs w:val="22"/>
          <w:lang w:val="pl-PL"/>
        </w:rPr>
        <w:t>.</w:t>
      </w:r>
    </w:p>
    <w:p w14:paraId="5096A0F7" w14:textId="77777777" w:rsidR="00AA7142" w:rsidRPr="00151680" w:rsidRDefault="00AA7142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Wydatki poniesione poza okresem realizacji Projektu określonym w ust. 1, będą uznane za wydatki niekwalifikowalne. </w:t>
      </w:r>
    </w:p>
    <w:p w14:paraId="3DA9F57A" w14:textId="0C541E30" w:rsidR="00AA7142" w:rsidRPr="00A97514" w:rsidRDefault="00180621" w:rsidP="00E710BB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Osoba realizująca projekt oświadcza</w:t>
      </w:r>
      <w:r w:rsidR="00AA7142">
        <w:rPr>
          <w:rFonts w:ascii="Calibri" w:hAnsi="Calibri" w:cs="Calibri"/>
          <w:sz w:val="22"/>
          <w:szCs w:val="22"/>
          <w:lang w:val="pl-PL"/>
        </w:rPr>
        <w:t>, że zadania objęte Projektem nie będą finan</w:t>
      </w:r>
      <w:r>
        <w:rPr>
          <w:rFonts w:ascii="Calibri" w:hAnsi="Calibri" w:cs="Calibri"/>
          <w:sz w:val="22"/>
          <w:szCs w:val="22"/>
          <w:lang w:val="pl-PL"/>
        </w:rPr>
        <w:t xml:space="preserve">sowane ze środków pochodzących </w:t>
      </w:r>
      <w:r w:rsidR="00AA7142">
        <w:rPr>
          <w:rFonts w:ascii="Calibri" w:hAnsi="Calibri" w:cs="Calibri"/>
          <w:sz w:val="22"/>
          <w:szCs w:val="22"/>
          <w:lang w:val="pl-PL"/>
        </w:rPr>
        <w:t xml:space="preserve">z innych źródeł. </w:t>
      </w:r>
    </w:p>
    <w:p w14:paraId="3C3B29AE" w14:textId="77777777" w:rsidR="00AA7142" w:rsidRDefault="00AA7142" w:rsidP="00A97514">
      <w:pPr>
        <w:spacing w:before="120"/>
        <w:jc w:val="center"/>
        <w:rPr>
          <w:rFonts w:ascii="Calibri" w:hAnsi="Calibri" w:cs="Calibri"/>
          <w:sz w:val="22"/>
          <w:szCs w:val="22"/>
          <w:lang w:val="pl-PL"/>
        </w:rPr>
      </w:pPr>
      <w:r w:rsidRPr="00A97514">
        <w:rPr>
          <w:rFonts w:ascii="Calibri" w:hAnsi="Calibri" w:cs="Calibri"/>
          <w:sz w:val="22"/>
          <w:szCs w:val="22"/>
          <w:lang w:val="pl-PL"/>
        </w:rPr>
        <w:t>§ 3</w:t>
      </w:r>
      <w:r w:rsidRPr="00151680">
        <w:rPr>
          <w:rFonts w:ascii="Calibri" w:hAnsi="Calibri" w:cs="Calibri"/>
          <w:sz w:val="22"/>
          <w:szCs w:val="22"/>
          <w:lang w:val="pl-PL"/>
        </w:rPr>
        <w:t xml:space="preserve"> </w:t>
      </w:r>
    </w:p>
    <w:p w14:paraId="44BAC251" w14:textId="77777777" w:rsidR="00AA7142" w:rsidRDefault="00AA7142" w:rsidP="00A97514">
      <w:pPr>
        <w:spacing w:after="120"/>
        <w:jc w:val="center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Wydatki kwalifikowalne</w:t>
      </w:r>
    </w:p>
    <w:p w14:paraId="4BBD698D" w14:textId="77777777" w:rsidR="00AA7142" w:rsidRDefault="00AA7142" w:rsidP="00E710BB">
      <w:pPr>
        <w:pStyle w:val="Akapitzlist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Wydatkiem kwalifikowalnym jest wydatek spełniający łącznie następujące warunki:</w:t>
      </w:r>
    </w:p>
    <w:p w14:paraId="3C87350B" w14:textId="77777777" w:rsidR="00AA7142" w:rsidRDefault="00AA7142" w:rsidP="00E710BB">
      <w:pPr>
        <w:numPr>
          <w:ilvl w:val="1"/>
          <w:numId w:val="10"/>
        </w:num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został faktycznie poniesiony w okresie wskazanym w </w:t>
      </w:r>
      <w:r w:rsidRPr="00E710BB">
        <w:rPr>
          <w:rFonts w:ascii="Calibri" w:hAnsi="Calibri" w:cs="Calibri"/>
          <w:sz w:val="22"/>
          <w:szCs w:val="22"/>
          <w:lang w:val="pl-PL"/>
        </w:rPr>
        <w:t>§2</w:t>
      </w:r>
      <w:r>
        <w:rPr>
          <w:rFonts w:ascii="Calibri" w:hAnsi="Calibri" w:cs="Calibri"/>
          <w:sz w:val="22"/>
          <w:szCs w:val="22"/>
          <w:lang w:val="pl-PL"/>
        </w:rPr>
        <w:t xml:space="preserve"> ust. 1 niniejszej umowy,</w:t>
      </w:r>
    </w:p>
    <w:p w14:paraId="2A0AB346" w14:textId="77777777" w:rsidR="00AA7142" w:rsidRDefault="00AA7142" w:rsidP="00E710BB">
      <w:pPr>
        <w:numPr>
          <w:ilvl w:val="1"/>
          <w:numId w:val="10"/>
        </w:num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jest zgodny z obowiązującymi przepisami prawa, w tym regulacjami obowiązującymi w AWF,</w:t>
      </w:r>
    </w:p>
    <w:p w14:paraId="778C5AD2" w14:textId="77777777" w:rsidR="00AA7142" w:rsidRDefault="00AA7142" w:rsidP="00E710BB">
      <w:pPr>
        <w:numPr>
          <w:ilvl w:val="1"/>
          <w:numId w:val="10"/>
        </w:num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został poniesiony zgodnie z postanowieniami umowy,</w:t>
      </w:r>
    </w:p>
    <w:p w14:paraId="5E8514B0" w14:textId="77777777" w:rsidR="00AA7142" w:rsidRDefault="00AA7142" w:rsidP="00E710BB">
      <w:pPr>
        <w:numPr>
          <w:ilvl w:val="1"/>
          <w:numId w:val="10"/>
        </w:num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został uwzględniony w kosztorysie projektu badawczego zawartym we wniosku o finansowanie wewnętrznego projektu badawczego, stanowiącym Załącznik nr 1 do niniejszej umowy,</w:t>
      </w:r>
    </w:p>
    <w:p w14:paraId="32777B15" w14:textId="77777777" w:rsidR="00AA7142" w:rsidRDefault="00AA7142" w:rsidP="00E710BB">
      <w:pPr>
        <w:numPr>
          <w:ilvl w:val="1"/>
          <w:numId w:val="10"/>
        </w:num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jest niezbędny do realizacji Projektu i został poniesiony w związku z realizacją Projektu,</w:t>
      </w:r>
    </w:p>
    <w:p w14:paraId="2CB9919F" w14:textId="77777777" w:rsidR="00AA7142" w:rsidRDefault="00AA7142" w:rsidP="00E710BB">
      <w:pPr>
        <w:numPr>
          <w:ilvl w:val="1"/>
          <w:numId w:val="10"/>
        </w:num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jest możliwy do zidentyfikowania i zweryfikowania, oraz został rzetelnie udokumentowany,</w:t>
      </w:r>
    </w:p>
    <w:p w14:paraId="6614550E" w14:textId="77777777" w:rsidR="00AA7142" w:rsidRDefault="00AA7142" w:rsidP="00E710BB">
      <w:pPr>
        <w:numPr>
          <w:ilvl w:val="1"/>
          <w:numId w:val="10"/>
        </w:num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został wykazany w sprawozdaniu,</w:t>
      </w:r>
    </w:p>
    <w:p w14:paraId="350FE130" w14:textId="77777777" w:rsidR="00AA7142" w:rsidRPr="00A97514" w:rsidRDefault="00AA7142" w:rsidP="00A97514">
      <w:pPr>
        <w:numPr>
          <w:ilvl w:val="1"/>
          <w:numId w:val="10"/>
        </w:num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został poniesiony zgodnie z przepisami ustawy </w:t>
      </w:r>
      <w:r w:rsidRPr="00A97514">
        <w:rPr>
          <w:rFonts w:ascii="Calibri" w:hAnsi="Calibri" w:cs="Calibri"/>
          <w:i/>
          <w:iCs/>
          <w:sz w:val="22"/>
          <w:szCs w:val="22"/>
          <w:lang w:val="pl-PL"/>
        </w:rPr>
        <w:t>Prawo zamówień publicznych</w:t>
      </w:r>
      <w:r>
        <w:rPr>
          <w:rFonts w:ascii="Calibri" w:hAnsi="Calibri" w:cs="Calibri"/>
          <w:sz w:val="22"/>
          <w:szCs w:val="22"/>
          <w:lang w:val="pl-PL"/>
        </w:rPr>
        <w:t xml:space="preserve">. </w:t>
      </w:r>
    </w:p>
    <w:p w14:paraId="3D3EC5E1" w14:textId="77777777" w:rsidR="00AA7142" w:rsidRDefault="00AA7142" w:rsidP="00A97514">
      <w:pPr>
        <w:spacing w:before="120"/>
        <w:jc w:val="center"/>
        <w:rPr>
          <w:rFonts w:ascii="Calibri" w:hAnsi="Calibri" w:cs="Calibri"/>
          <w:sz w:val="22"/>
          <w:szCs w:val="22"/>
          <w:lang w:val="pl-PL"/>
        </w:rPr>
      </w:pPr>
      <w:r w:rsidRPr="00A97514">
        <w:rPr>
          <w:rFonts w:ascii="Calibri" w:hAnsi="Calibri" w:cs="Calibri"/>
          <w:sz w:val="22"/>
          <w:szCs w:val="22"/>
          <w:lang w:val="pl-PL"/>
        </w:rPr>
        <w:lastRenderedPageBreak/>
        <w:t>§ 4</w:t>
      </w:r>
    </w:p>
    <w:p w14:paraId="2C3A219B" w14:textId="77777777" w:rsidR="00AA7142" w:rsidRDefault="00AA7142" w:rsidP="00A97514">
      <w:pPr>
        <w:spacing w:after="120"/>
        <w:jc w:val="center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Prawa i obowiązki stron</w:t>
      </w:r>
    </w:p>
    <w:p w14:paraId="4D27FB1E" w14:textId="0CC5796E" w:rsidR="00AA7142" w:rsidRPr="00310C3B" w:rsidRDefault="00180621" w:rsidP="00804295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  <w:lang w:val="pl-PL"/>
        </w:rPr>
      </w:pPr>
      <w:r w:rsidRPr="00310C3B">
        <w:rPr>
          <w:rFonts w:ascii="Calibri" w:hAnsi="Calibri" w:cs="Calibri"/>
          <w:sz w:val="22"/>
          <w:szCs w:val="22"/>
          <w:lang w:val="pl-PL"/>
        </w:rPr>
        <w:t xml:space="preserve">Osoba realizująca projekty </w:t>
      </w:r>
      <w:r w:rsidR="00AA7142" w:rsidRPr="00310C3B">
        <w:rPr>
          <w:rFonts w:ascii="Calibri" w:hAnsi="Calibri" w:cs="Calibri"/>
          <w:sz w:val="22"/>
          <w:szCs w:val="22"/>
          <w:lang w:val="pl-PL"/>
        </w:rPr>
        <w:t xml:space="preserve">zobowiązuje się do realizacji swoich zadań zgodnie z </w:t>
      </w:r>
      <w:r w:rsidR="00310C3B" w:rsidRPr="00310C3B">
        <w:rPr>
          <w:rFonts w:ascii="Calibri" w:hAnsi="Calibri" w:cs="Calibri"/>
          <w:i/>
          <w:sz w:val="22"/>
          <w:szCs w:val="22"/>
          <w:lang w:val="pl-PL"/>
        </w:rPr>
        <w:t xml:space="preserve">Wytycznymi dot. realizacji projektu – działania naukowego w konkursach dla młodych naukowców ogłaszanych przez Radę Kolegium Naukowego od </w:t>
      </w:r>
      <w:proofErr w:type="spellStart"/>
      <w:r w:rsidR="00310C3B" w:rsidRPr="00310C3B">
        <w:rPr>
          <w:rFonts w:ascii="Calibri" w:hAnsi="Calibri" w:cs="Calibri"/>
          <w:i/>
          <w:sz w:val="22"/>
          <w:szCs w:val="22"/>
          <w:lang w:val="pl-PL"/>
        </w:rPr>
        <w:t>r.a</w:t>
      </w:r>
      <w:proofErr w:type="spellEnd"/>
      <w:r w:rsidR="00310C3B" w:rsidRPr="00310C3B">
        <w:rPr>
          <w:rFonts w:ascii="Calibri" w:hAnsi="Calibri" w:cs="Calibri"/>
          <w:i/>
          <w:sz w:val="22"/>
          <w:szCs w:val="22"/>
          <w:lang w:val="pl-PL"/>
        </w:rPr>
        <w:t>. 2020/2021</w:t>
      </w:r>
      <w:r w:rsidR="005D756A" w:rsidRPr="00310C3B">
        <w:rPr>
          <w:rFonts w:ascii="Calibri" w:hAnsi="Calibri" w:cs="Calibri"/>
          <w:sz w:val="22"/>
          <w:szCs w:val="22"/>
          <w:lang w:val="pl-PL"/>
        </w:rPr>
        <w:t>, w szczególności</w:t>
      </w:r>
      <w:r w:rsidR="00AA7142" w:rsidRPr="00310C3B">
        <w:rPr>
          <w:rFonts w:ascii="Calibri" w:hAnsi="Calibri" w:cs="Calibri"/>
          <w:sz w:val="22"/>
          <w:szCs w:val="22"/>
          <w:lang w:val="pl-PL"/>
        </w:rPr>
        <w:t>:</w:t>
      </w:r>
    </w:p>
    <w:p w14:paraId="11D99680" w14:textId="4009EC97" w:rsidR="00AA7142" w:rsidRDefault="00180621" w:rsidP="000564D6">
      <w:pPr>
        <w:numPr>
          <w:ilvl w:val="1"/>
          <w:numId w:val="12"/>
        </w:num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Osoba realizująca projekt</w:t>
      </w:r>
      <w:r w:rsidR="00AA7142" w:rsidRPr="00151680">
        <w:rPr>
          <w:rFonts w:ascii="Calibri" w:hAnsi="Calibri" w:cs="Calibri"/>
          <w:sz w:val="22"/>
          <w:szCs w:val="22"/>
          <w:lang w:val="pl-PL"/>
        </w:rPr>
        <w:t xml:space="preserve"> zobowiązuje się dochować najwyższej staranności przy realizacji Projektu i wykonywać go zgodnie z przepisami prawa oraz wewnętrznymi regulacjami obowiązującymi </w:t>
      </w:r>
      <w:r w:rsidR="00AA7142">
        <w:rPr>
          <w:rFonts w:ascii="Calibri" w:hAnsi="Calibri" w:cs="Calibri"/>
          <w:sz w:val="22"/>
          <w:szCs w:val="22"/>
          <w:lang w:val="pl-PL"/>
        </w:rPr>
        <w:t>w AWF i</w:t>
      </w:r>
      <w:r w:rsidR="00AA7142" w:rsidRPr="00151680">
        <w:rPr>
          <w:rFonts w:ascii="Calibri" w:hAnsi="Calibri" w:cs="Calibri"/>
          <w:sz w:val="22"/>
          <w:szCs w:val="22"/>
          <w:lang w:val="pl-PL"/>
        </w:rPr>
        <w:t> ponosi odpowiedzialność za wszelkie szkody powstałe w trakcie realizacji Projektu w wyniku własnych zaniedbań bądź zaniechań, albo zaniedbań bądź zaniechań osób, którym powierza wykonanie części praw w trakcie realizacji Projektu</w:t>
      </w:r>
      <w:r w:rsidR="005D756A">
        <w:rPr>
          <w:rFonts w:ascii="Calibri" w:hAnsi="Calibri" w:cs="Calibri"/>
          <w:sz w:val="22"/>
          <w:szCs w:val="22"/>
          <w:lang w:val="pl-PL"/>
        </w:rPr>
        <w:t>,</w:t>
      </w:r>
    </w:p>
    <w:p w14:paraId="636F75DA" w14:textId="04716329" w:rsidR="00AA7142" w:rsidRDefault="00180621" w:rsidP="000564D6">
      <w:pPr>
        <w:numPr>
          <w:ilvl w:val="1"/>
          <w:numId w:val="12"/>
        </w:num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Osoba realizująca projekt</w:t>
      </w:r>
      <w:r w:rsidRPr="00151680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AA7142">
        <w:rPr>
          <w:rFonts w:ascii="Calibri" w:hAnsi="Calibri" w:cs="Calibri"/>
          <w:sz w:val="22"/>
          <w:szCs w:val="22"/>
          <w:lang w:val="pl-PL"/>
        </w:rPr>
        <w:t>zobowiązan</w:t>
      </w:r>
      <w:r>
        <w:rPr>
          <w:rFonts w:ascii="Calibri" w:hAnsi="Calibri" w:cs="Calibri"/>
          <w:sz w:val="22"/>
          <w:szCs w:val="22"/>
          <w:lang w:val="pl-PL"/>
        </w:rPr>
        <w:t>a</w:t>
      </w:r>
      <w:r w:rsidR="00AA7142">
        <w:rPr>
          <w:rFonts w:ascii="Calibri" w:hAnsi="Calibri" w:cs="Calibri"/>
          <w:sz w:val="22"/>
          <w:szCs w:val="22"/>
          <w:lang w:val="pl-PL"/>
        </w:rPr>
        <w:t xml:space="preserve"> jest do przekazywania dokumentów finansowych potwierdzających poniesienie wydatku do </w:t>
      </w:r>
      <w:r w:rsidR="00075334">
        <w:rPr>
          <w:rFonts w:ascii="Calibri" w:hAnsi="Calibri" w:cs="Calibri"/>
          <w:sz w:val="22"/>
          <w:szCs w:val="22"/>
          <w:lang w:val="pl-PL"/>
        </w:rPr>
        <w:t>akceptacji Prorektora ds. Nauki i Współpracy z Zagranicą</w:t>
      </w:r>
      <w:r w:rsidR="00AA7142">
        <w:rPr>
          <w:rFonts w:ascii="Calibri" w:hAnsi="Calibri" w:cs="Calibri"/>
          <w:sz w:val="22"/>
          <w:szCs w:val="22"/>
          <w:lang w:val="pl-PL"/>
        </w:rPr>
        <w:t xml:space="preserve"> po uzyskaniu akceptacji wydatku przez </w:t>
      </w:r>
      <w:r>
        <w:rPr>
          <w:rFonts w:ascii="Calibri" w:hAnsi="Calibri" w:cs="Calibri"/>
          <w:sz w:val="22"/>
          <w:szCs w:val="22"/>
          <w:lang w:val="pl-PL"/>
        </w:rPr>
        <w:t>Opiekuna naukowego</w:t>
      </w:r>
      <w:r w:rsidR="005D756A">
        <w:rPr>
          <w:rFonts w:ascii="Calibri" w:hAnsi="Calibri" w:cs="Calibri"/>
          <w:sz w:val="22"/>
          <w:szCs w:val="22"/>
          <w:lang w:val="pl-PL"/>
        </w:rPr>
        <w:t>,</w:t>
      </w:r>
      <w:r w:rsidR="00AA7142">
        <w:rPr>
          <w:rFonts w:ascii="Calibri" w:hAnsi="Calibri" w:cs="Calibri"/>
          <w:sz w:val="22"/>
          <w:szCs w:val="22"/>
          <w:lang w:val="pl-PL"/>
        </w:rPr>
        <w:t xml:space="preserve"> </w:t>
      </w:r>
    </w:p>
    <w:p w14:paraId="460925BB" w14:textId="176CE9A2" w:rsidR="00AA7142" w:rsidRDefault="00180621" w:rsidP="000564D6">
      <w:pPr>
        <w:numPr>
          <w:ilvl w:val="1"/>
          <w:numId w:val="12"/>
        </w:num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Osoba realizująca projekt</w:t>
      </w:r>
      <w:r w:rsidRPr="00151680">
        <w:rPr>
          <w:rFonts w:ascii="Calibri" w:hAnsi="Calibri" w:cs="Calibri"/>
          <w:sz w:val="22"/>
          <w:szCs w:val="22"/>
          <w:lang w:val="pl-PL"/>
        </w:rPr>
        <w:t xml:space="preserve"> </w:t>
      </w:r>
      <w:r>
        <w:rPr>
          <w:rFonts w:ascii="Calibri" w:hAnsi="Calibri" w:cs="Calibri"/>
          <w:sz w:val="22"/>
          <w:szCs w:val="22"/>
          <w:lang w:val="pl-PL"/>
        </w:rPr>
        <w:t xml:space="preserve">zobowiązana </w:t>
      </w:r>
      <w:r w:rsidR="00AA7142">
        <w:rPr>
          <w:rFonts w:ascii="Calibri" w:hAnsi="Calibri" w:cs="Calibri"/>
          <w:sz w:val="22"/>
          <w:szCs w:val="22"/>
          <w:lang w:val="pl-PL"/>
        </w:rPr>
        <w:t>jest niezwłocznie poinformować Pro</w:t>
      </w:r>
      <w:r>
        <w:rPr>
          <w:rFonts w:ascii="Calibri" w:hAnsi="Calibri" w:cs="Calibri"/>
          <w:sz w:val="22"/>
          <w:szCs w:val="22"/>
          <w:lang w:val="pl-PL"/>
        </w:rPr>
        <w:t xml:space="preserve">rektora ds. Nauki </w:t>
      </w:r>
      <w:r>
        <w:rPr>
          <w:rFonts w:ascii="Calibri" w:hAnsi="Calibri" w:cs="Calibri"/>
          <w:sz w:val="22"/>
          <w:szCs w:val="22"/>
          <w:lang w:val="pl-PL"/>
        </w:rPr>
        <w:br/>
        <w:t xml:space="preserve">i Współpracy </w:t>
      </w:r>
      <w:r w:rsidR="00AA7142">
        <w:rPr>
          <w:rFonts w:ascii="Calibri" w:hAnsi="Calibri" w:cs="Calibri"/>
          <w:sz w:val="22"/>
          <w:szCs w:val="22"/>
          <w:lang w:val="pl-PL"/>
        </w:rPr>
        <w:t>z Zagranicą o wszelkich zagrożeniach oraz nieprawidłowościach w realizacji Projektu</w:t>
      </w:r>
      <w:r w:rsidR="005D756A">
        <w:rPr>
          <w:rFonts w:ascii="Calibri" w:hAnsi="Calibri" w:cs="Calibri"/>
          <w:sz w:val="22"/>
          <w:szCs w:val="22"/>
          <w:lang w:val="pl-PL"/>
        </w:rPr>
        <w:t>,</w:t>
      </w:r>
      <w:r w:rsidR="00AA7142">
        <w:rPr>
          <w:rFonts w:ascii="Calibri" w:hAnsi="Calibri" w:cs="Calibri"/>
          <w:sz w:val="22"/>
          <w:szCs w:val="22"/>
          <w:lang w:val="pl-PL"/>
        </w:rPr>
        <w:t xml:space="preserve"> </w:t>
      </w:r>
    </w:p>
    <w:p w14:paraId="67F9423C" w14:textId="2703AA88" w:rsidR="00AA7142" w:rsidRPr="005D756A" w:rsidRDefault="00180621" w:rsidP="00180621">
      <w:pPr>
        <w:numPr>
          <w:ilvl w:val="1"/>
          <w:numId w:val="12"/>
        </w:numPr>
        <w:jc w:val="both"/>
        <w:rPr>
          <w:rFonts w:ascii="Calibri" w:hAnsi="Calibri" w:cs="Calibri"/>
          <w:spacing w:val="-4"/>
          <w:kern w:val="22"/>
          <w:sz w:val="22"/>
          <w:szCs w:val="22"/>
          <w:lang w:val="pl-PL"/>
        </w:rPr>
      </w:pPr>
      <w:r w:rsidRPr="00180621">
        <w:rPr>
          <w:rFonts w:ascii="Calibri" w:hAnsi="Calibri" w:cs="Calibri"/>
          <w:spacing w:val="-4"/>
          <w:kern w:val="22"/>
          <w:sz w:val="22"/>
          <w:szCs w:val="22"/>
          <w:lang w:val="pl-PL"/>
        </w:rPr>
        <w:t xml:space="preserve">Osoba realizująca projekt zobowiązana jest </w:t>
      </w:r>
      <w:r w:rsidR="00AA7142" w:rsidRPr="005D756A">
        <w:rPr>
          <w:rFonts w:ascii="Calibri" w:hAnsi="Calibri" w:cs="Calibri"/>
          <w:spacing w:val="-4"/>
          <w:kern w:val="22"/>
          <w:sz w:val="22"/>
          <w:szCs w:val="22"/>
          <w:lang w:val="pl-PL"/>
        </w:rPr>
        <w:t>do sporządze</w:t>
      </w:r>
      <w:r w:rsidR="00310C3B">
        <w:rPr>
          <w:rFonts w:ascii="Calibri" w:hAnsi="Calibri" w:cs="Calibri"/>
          <w:spacing w:val="-4"/>
          <w:kern w:val="22"/>
          <w:sz w:val="22"/>
          <w:szCs w:val="22"/>
          <w:lang w:val="pl-PL"/>
        </w:rPr>
        <w:t>nia sprawozdania merytorycznego</w:t>
      </w:r>
      <w:r w:rsidR="00310C3B">
        <w:rPr>
          <w:rFonts w:ascii="Calibri" w:hAnsi="Calibri" w:cs="Calibri"/>
          <w:spacing w:val="-4"/>
          <w:kern w:val="22"/>
          <w:sz w:val="22"/>
          <w:szCs w:val="22"/>
          <w:lang w:val="pl-PL"/>
        </w:rPr>
        <w:br/>
      </w:r>
      <w:r w:rsidR="00AA7142" w:rsidRPr="005D756A">
        <w:rPr>
          <w:rFonts w:ascii="Calibri" w:hAnsi="Calibri" w:cs="Calibri"/>
          <w:spacing w:val="-4"/>
          <w:kern w:val="22"/>
          <w:sz w:val="22"/>
          <w:szCs w:val="22"/>
          <w:lang w:val="pl-PL"/>
        </w:rPr>
        <w:t xml:space="preserve">i finansowanego z </w:t>
      </w:r>
      <w:r w:rsidR="005F731D">
        <w:rPr>
          <w:rFonts w:ascii="Calibri" w:hAnsi="Calibri" w:cs="Calibri"/>
          <w:spacing w:val="-4"/>
          <w:kern w:val="22"/>
          <w:sz w:val="22"/>
          <w:szCs w:val="22"/>
          <w:lang w:val="pl-PL"/>
        </w:rPr>
        <w:t>projektu</w:t>
      </w:r>
      <w:r w:rsidR="00AA7142" w:rsidRPr="005D756A">
        <w:rPr>
          <w:rFonts w:ascii="Calibri" w:hAnsi="Calibri" w:cs="Calibri"/>
          <w:spacing w:val="-4"/>
          <w:kern w:val="22"/>
          <w:sz w:val="22"/>
          <w:szCs w:val="22"/>
          <w:lang w:val="pl-PL"/>
        </w:rPr>
        <w:t xml:space="preserve">, według wzoru stanowiącego Załącznik nr 2 do </w:t>
      </w:r>
      <w:r w:rsidR="005F731D">
        <w:rPr>
          <w:rFonts w:ascii="Calibri" w:hAnsi="Calibri" w:cs="Calibri"/>
          <w:spacing w:val="-4"/>
          <w:kern w:val="22"/>
          <w:sz w:val="22"/>
          <w:szCs w:val="22"/>
          <w:lang w:val="pl-PL"/>
        </w:rPr>
        <w:t>Wytycznych</w:t>
      </w:r>
      <w:r w:rsidR="005D756A">
        <w:rPr>
          <w:rFonts w:ascii="Calibri" w:hAnsi="Calibri" w:cs="Calibri"/>
          <w:spacing w:val="-4"/>
          <w:kern w:val="22"/>
          <w:sz w:val="22"/>
          <w:szCs w:val="22"/>
          <w:lang w:val="pl-PL"/>
        </w:rPr>
        <w:t>,</w:t>
      </w:r>
      <w:r w:rsidR="00AA7142" w:rsidRPr="005D756A">
        <w:rPr>
          <w:rFonts w:ascii="Calibri" w:hAnsi="Calibri" w:cs="Calibri"/>
          <w:spacing w:val="-4"/>
          <w:kern w:val="22"/>
          <w:sz w:val="22"/>
          <w:szCs w:val="22"/>
          <w:lang w:val="pl-PL"/>
        </w:rPr>
        <w:t xml:space="preserve"> </w:t>
      </w:r>
    </w:p>
    <w:p w14:paraId="606EE6B0" w14:textId="7E281FC7" w:rsidR="00AA7142" w:rsidRPr="00C809EC" w:rsidRDefault="005F731D" w:rsidP="000564D6">
      <w:pPr>
        <w:numPr>
          <w:ilvl w:val="1"/>
          <w:numId w:val="12"/>
        </w:numPr>
        <w:jc w:val="both"/>
        <w:rPr>
          <w:rFonts w:ascii="Calibri" w:hAnsi="Calibri" w:cs="Calibri"/>
          <w:sz w:val="22"/>
          <w:szCs w:val="22"/>
          <w:lang w:val="pl-PL"/>
        </w:rPr>
      </w:pPr>
      <w:r w:rsidRPr="00180621">
        <w:rPr>
          <w:rFonts w:ascii="Calibri" w:hAnsi="Calibri" w:cs="Calibri"/>
          <w:spacing w:val="-4"/>
          <w:kern w:val="22"/>
          <w:sz w:val="22"/>
          <w:szCs w:val="22"/>
          <w:lang w:val="pl-PL"/>
        </w:rPr>
        <w:t xml:space="preserve">Osoba realizująca projekt zobowiązana jest </w:t>
      </w:r>
      <w:r>
        <w:rPr>
          <w:rFonts w:ascii="Calibri" w:hAnsi="Calibri" w:cs="Calibri"/>
          <w:sz w:val="22"/>
          <w:szCs w:val="22"/>
          <w:lang w:val="pl-PL"/>
        </w:rPr>
        <w:t>do</w:t>
      </w:r>
      <w:r w:rsidR="00AA7142" w:rsidRPr="00C809EC">
        <w:rPr>
          <w:rFonts w:ascii="Calibri" w:hAnsi="Calibri" w:cs="Calibri"/>
          <w:sz w:val="22"/>
          <w:szCs w:val="22"/>
          <w:lang w:val="pl-PL"/>
        </w:rPr>
        <w:t xml:space="preserve"> prawidłowego przechowywania dokumentów projektowych</w:t>
      </w:r>
      <w:r w:rsidR="005D756A">
        <w:rPr>
          <w:rFonts w:ascii="Calibri" w:hAnsi="Calibri" w:cs="Calibri"/>
          <w:sz w:val="22"/>
          <w:szCs w:val="22"/>
          <w:lang w:val="pl-PL"/>
        </w:rPr>
        <w:t>,</w:t>
      </w:r>
      <w:r w:rsidR="00AA7142" w:rsidRPr="00C809EC">
        <w:rPr>
          <w:rFonts w:ascii="Calibri" w:hAnsi="Calibri" w:cs="Calibri"/>
          <w:sz w:val="22"/>
          <w:szCs w:val="22"/>
          <w:lang w:val="pl-PL"/>
        </w:rPr>
        <w:t xml:space="preserve">  </w:t>
      </w:r>
    </w:p>
    <w:p w14:paraId="0083B823" w14:textId="020606D8" w:rsidR="00AA7142" w:rsidRDefault="005F731D" w:rsidP="000564D6">
      <w:pPr>
        <w:numPr>
          <w:ilvl w:val="1"/>
          <w:numId w:val="12"/>
        </w:numPr>
        <w:jc w:val="both"/>
        <w:rPr>
          <w:rFonts w:ascii="Calibri" w:hAnsi="Calibri" w:cs="Calibri"/>
          <w:sz w:val="22"/>
          <w:szCs w:val="22"/>
          <w:lang w:val="pl-PL"/>
        </w:rPr>
      </w:pPr>
      <w:r w:rsidRPr="00180621">
        <w:rPr>
          <w:rFonts w:ascii="Calibri" w:hAnsi="Calibri" w:cs="Calibri"/>
          <w:spacing w:val="-4"/>
          <w:kern w:val="22"/>
          <w:sz w:val="22"/>
          <w:szCs w:val="22"/>
          <w:lang w:val="pl-PL"/>
        </w:rPr>
        <w:t xml:space="preserve">Osoba realizująca projekt </w:t>
      </w:r>
      <w:r w:rsidR="00AA7142">
        <w:rPr>
          <w:rFonts w:ascii="Calibri" w:hAnsi="Calibri" w:cs="Calibri"/>
          <w:sz w:val="22"/>
          <w:szCs w:val="22"/>
          <w:lang w:val="pl-PL"/>
        </w:rPr>
        <w:t xml:space="preserve">zobowiązuje się ponadto do </w:t>
      </w:r>
    </w:p>
    <w:p w14:paraId="583BB4C3" w14:textId="77777777" w:rsidR="00AA7142" w:rsidRDefault="00AA7142" w:rsidP="005D756A">
      <w:pPr>
        <w:numPr>
          <w:ilvl w:val="2"/>
          <w:numId w:val="17"/>
        </w:num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przestrzegania/poszanowania praw własności intelektualnej AWF,</w:t>
      </w:r>
    </w:p>
    <w:p w14:paraId="349B789B" w14:textId="77777777" w:rsidR="005F731D" w:rsidRDefault="00AA7142" w:rsidP="005F731D">
      <w:pPr>
        <w:numPr>
          <w:ilvl w:val="2"/>
          <w:numId w:val="17"/>
        </w:num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dbania o dobre imię AWF,</w:t>
      </w:r>
    </w:p>
    <w:p w14:paraId="2E82C571" w14:textId="4B6E9C90" w:rsidR="00AA7142" w:rsidRPr="005F731D" w:rsidRDefault="00AA7142" w:rsidP="005F731D">
      <w:pPr>
        <w:numPr>
          <w:ilvl w:val="2"/>
          <w:numId w:val="17"/>
        </w:numPr>
        <w:jc w:val="both"/>
        <w:rPr>
          <w:rFonts w:ascii="Calibri" w:hAnsi="Calibri" w:cs="Calibri"/>
          <w:sz w:val="22"/>
          <w:szCs w:val="22"/>
          <w:lang w:val="pl-PL"/>
        </w:rPr>
      </w:pPr>
      <w:r w:rsidRPr="005F731D">
        <w:rPr>
          <w:rFonts w:ascii="Calibri" w:hAnsi="Calibri" w:cs="Calibri"/>
          <w:sz w:val="22"/>
          <w:szCs w:val="22"/>
          <w:lang w:val="pl-PL"/>
        </w:rPr>
        <w:t>przestrzegania zasad bezpieczeństwa i hig</w:t>
      </w:r>
      <w:r w:rsidR="005F731D" w:rsidRPr="005F731D">
        <w:rPr>
          <w:rFonts w:ascii="Calibri" w:hAnsi="Calibri" w:cs="Calibri"/>
          <w:sz w:val="22"/>
          <w:szCs w:val="22"/>
          <w:lang w:val="pl-PL"/>
        </w:rPr>
        <w:t>ieny pracy obowiązujących w AWF.</w:t>
      </w:r>
    </w:p>
    <w:p w14:paraId="69DD5026" w14:textId="1AD57C86" w:rsidR="00AA7142" w:rsidRPr="00A97514" w:rsidRDefault="00AA7142" w:rsidP="005F731D">
      <w:pPr>
        <w:numPr>
          <w:ilvl w:val="0"/>
          <w:numId w:val="12"/>
        </w:numPr>
        <w:jc w:val="both"/>
        <w:rPr>
          <w:rFonts w:ascii="Calibri" w:hAnsi="Calibri" w:cs="Calibri"/>
          <w:spacing w:val="-4"/>
          <w:kern w:val="22"/>
          <w:sz w:val="22"/>
          <w:szCs w:val="22"/>
          <w:lang w:val="pl-PL"/>
        </w:rPr>
      </w:pPr>
      <w:r w:rsidRPr="00A97514">
        <w:rPr>
          <w:rFonts w:ascii="Calibri" w:hAnsi="Calibri" w:cs="Calibri"/>
          <w:spacing w:val="-4"/>
          <w:kern w:val="22"/>
          <w:sz w:val="22"/>
          <w:szCs w:val="22"/>
          <w:lang w:val="pl-PL"/>
        </w:rPr>
        <w:t xml:space="preserve">AWF zobowiązuje się do poszanowania autonomii badawczej </w:t>
      </w:r>
      <w:r w:rsidR="005F731D" w:rsidRPr="00180621">
        <w:rPr>
          <w:rFonts w:ascii="Calibri" w:hAnsi="Calibri" w:cs="Calibri"/>
          <w:spacing w:val="-4"/>
          <w:kern w:val="22"/>
          <w:sz w:val="22"/>
          <w:szCs w:val="22"/>
          <w:lang w:val="pl-PL"/>
        </w:rPr>
        <w:t>Osob</w:t>
      </w:r>
      <w:r w:rsidR="005F731D">
        <w:rPr>
          <w:rFonts w:ascii="Calibri" w:hAnsi="Calibri" w:cs="Calibri"/>
          <w:spacing w:val="-4"/>
          <w:kern w:val="22"/>
          <w:sz w:val="22"/>
          <w:szCs w:val="22"/>
          <w:lang w:val="pl-PL"/>
        </w:rPr>
        <w:t>y</w:t>
      </w:r>
      <w:r w:rsidR="005F731D" w:rsidRPr="00180621">
        <w:rPr>
          <w:rFonts w:ascii="Calibri" w:hAnsi="Calibri" w:cs="Calibri"/>
          <w:spacing w:val="-4"/>
          <w:kern w:val="22"/>
          <w:sz w:val="22"/>
          <w:szCs w:val="22"/>
          <w:lang w:val="pl-PL"/>
        </w:rPr>
        <w:t xml:space="preserve"> realizując</w:t>
      </w:r>
      <w:r w:rsidR="005F731D">
        <w:rPr>
          <w:rFonts w:ascii="Calibri" w:hAnsi="Calibri" w:cs="Calibri"/>
          <w:spacing w:val="-4"/>
          <w:kern w:val="22"/>
          <w:sz w:val="22"/>
          <w:szCs w:val="22"/>
          <w:lang w:val="pl-PL"/>
        </w:rPr>
        <w:t>ej</w:t>
      </w:r>
      <w:r w:rsidR="005F731D" w:rsidRPr="00180621">
        <w:rPr>
          <w:rFonts w:ascii="Calibri" w:hAnsi="Calibri" w:cs="Calibri"/>
          <w:spacing w:val="-4"/>
          <w:kern w:val="22"/>
          <w:sz w:val="22"/>
          <w:szCs w:val="22"/>
          <w:lang w:val="pl-PL"/>
        </w:rPr>
        <w:t xml:space="preserve"> projekt</w:t>
      </w:r>
      <w:r w:rsidRPr="00A97514">
        <w:rPr>
          <w:rFonts w:ascii="Calibri" w:hAnsi="Calibri" w:cs="Calibri"/>
          <w:spacing w:val="-4"/>
          <w:kern w:val="22"/>
          <w:sz w:val="22"/>
          <w:szCs w:val="22"/>
          <w:lang w:val="pl-PL"/>
        </w:rPr>
        <w:t>, zgodnie</w:t>
      </w:r>
      <w:r w:rsidR="00310C3B">
        <w:rPr>
          <w:rFonts w:ascii="Calibri" w:hAnsi="Calibri" w:cs="Calibri"/>
          <w:spacing w:val="-4"/>
          <w:kern w:val="22"/>
          <w:sz w:val="22"/>
          <w:szCs w:val="22"/>
          <w:lang w:val="pl-PL"/>
        </w:rPr>
        <w:br/>
      </w:r>
      <w:r w:rsidR="0069373B">
        <w:rPr>
          <w:rFonts w:ascii="Calibri" w:hAnsi="Calibri" w:cs="Calibri"/>
          <w:spacing w:val="-4"/>
          <w:kern w:val="22"/>
          <w:sz w:val="22"/>
          <w:szCs w:val="22"/>
          <w:lang w:val="pl-PL"/>
        </w:rPr>
        <w:t xml:space="preserve"> </w:t>
      </w:r>
      <w:r w:rsidRPr="00A97514">
        <w:rPr>
          <w:rFonts w:ascii="Calibri" w:hAnsi="Calibri" w:cs="Calibri"/>
          <w:spacing w:val="-4"/>
          <w:kern w:val="22"/>
          <w:sz w:val="22"/>
          <w:szCs w:val="22"/>
          <w:lang w:val="pl-PL"/>
        </w:rPr>
        <w:t xml:space="preserve">z zatwierdzonym Projektem i zapewnienia odpowiednich warunków do prowadzenia prac badawczych zgodnie z zakresem opisanym we wniosku </w:t>
      </w:r>
      <w:r w:rsidR="005F731D" w:rsidRPr="005F731D">
        <w:rPr>
          <w:rFonts w:ascii="Calibri" w:hAnsi="Calibri" w:cs="Calibri"/>
          <w:spacing w:val="-4"/>
          <w:kern w:val="22"/>
          <w:sz w:val="22"/>
          <w:szCs w:val="22"/>
          <w:lang w:val="pl-PL"/>
        </w:rPr>
        <w:t xml:space="preserve">o finansowanie pojedynczego działania naukowego </w:t>
      </w:r>
      <w:r w:rsidRPr="00A97514">
        <w:rPr>
          <w:rFonts w:ascii="Calibri" w:hAnsi="Calibri" w:cs="Calibri"/>
          <w:spacing w:val="-4"/>
          <w:kern w:val="22"/>
          <w:sz w:val="22"/>
          <w:szCs w:val="22"/>
          <w:lang w:val="pl-PL"/>
        </w:rPr>
        <w:t xml:space="preserve">stanowiącym Załącznik nr 1 do niniejszej umowy. </w:t>
      </w:r>
    </w:p>
    <w:p w14:paraId="6A58A24F" w14:textId="77777777" w:rsidR="00AA7142" w:rsidRDefault="00AA7142" w:rsidP="00A97514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Prawa i obowiązki stron wynikające z niniejszej umowy nie mogą być przenoszone na osoby trzecie bez zgody AWF. </w:t>
      </w:r>
    </w:p>
    <w:p w14:paraId="6557AF1A" w14:textId="77777777" w:rsidR="00AA7142" w:rsidRPr="00FD4640" w:rsidRDefault="00AA7142" w:rsidP="00FD4640">
      <w:pPr>
        <w:spacing w:before="120"/>
        <w:jc w:val="center"/>
        <w:rPr>
          <w:rFonts w:ascii="Calibri" w:hAnsi="Calibri" w:cs="Calibri"/>
          <w:sz w:val="22"/>
          <w:szCs w:val="22"/>
          <w:lang w:val="pl-PL"/>
        </w:rPr>
      </w:pPr>
      <w:r w:rsidRPr="00FD4640">
        <w:rPr>
          <w:rFonts w:ascii="Calibri" w:hAnsi="Calibri" w:cs="Calibri"/>
          <w:sz w:val="22"/>
          <w:szCs w:val="22"/>
          <w:lang w:val="pl-PL"/>
        </w:rPr>
        <w:t>§ 5</w:t>
      </w:r>
    </w:p>
    <w:p w14:paraId="6FE562B1" w14:textId="77777777" w:rsidR="00AA7142" w:rsidRPr="00FD4640" w:rsidRDefault="00AA7142" w:rsidP="00FD4640">
      <w:pPr>
        <w:spacing w:after="120"/>
        <w:jc w:val="center"/>
        <w:rPr>
          <w:rFonts w:ascii="Calibri" w:hAnsi="Calibri" w:cs="Calibri"/>
          <w:sz w:val="22"/>
          <w:szCs w:val="22"/>
          <w:lang w:val="pl-PL"/>
        </w:rPr>
      </w:pPr>
      <w:r w:rsidRPr="00FD4640">
        <w:rPr>
          <w:rFonts w:ascii="Calibri" w:hAnsi="Calibri" w:cs="Calibri"/>
          <w:sz w:val="22"/>
          <w:szCs w:val="22"/>
          <w:lang w:val="pl-PL"/>
        </w:rPr>
        <w:t>Prawa autorskie</w:t>
      </w:r>
    </w:p>
    <w:p w14:paraId="4E080FDE" w14:textId="416138D0" w:rsidR="00AA7142" w:rsidRPr="00FD4640" w:rsidRDefault="00AA7142" w:rsidP="00FD4640">
      <w:pPr>
        <w:pStyle w:val="Akapitzlist"/>
        <w:numPr>
          <w:ilvl w:val="0"/>
          <w:numId w:val="16"/>
        </w:numPr>
        <w:jc w:val="both"/>
        <w:rPr>
          <w:rFonts w:ascii="Calibri" w:hAnsi="Calibri" w:cs="Calibri"/>
          <w:sz w:val="22"/>
          <w:szCs w:val="22"/>
          <w:lang w:val="pl-PL"/>
        </w:rPr>
      </w:pPr>
      <w:r w:rsidRPr="00FD4640">
        <w:rPr>
          <w:rFonts w:ascii="Calibri" w:hAnsi="Calibri" w:cs="Calibri"/>
          <w:sz w:val="22"/>
          <w:szCs w:val="22"/>
          <w:lang w:val="pl-PL"/>
        </w:rPr>
        <w:t>Uczelnia nabywa prawo do wszystkich powstałych w wyniku realizacji projektu wskazanego w § 1 niniejszej umowy praw autorskich i dóbr niematerialnych (z chwilą ich powstania), podlegających ustawie o Prawie autorskim i prawach pokrewnych oraz ustawie Prawo własności przemysłowej.</w:t>
      </w:r>
    </w:p>
    <w:p w14:paraId="2655A353" w14:textId="231F79A9" w:rsidR="00AA7142" w:rsidRDefault="00AA7142" w:rsidP="00FD4640">
      <w:pPr>
        <w:pStyle w:val="Akapitzlist"/>
        <w:numPr>
          <w:ilvl w:val="0"/>
          <w:numId w:val="16"/>
        </w:numPr>
        <w:jc w:val="both"/>
        <w:rPr>
          <w:rFonts w:ascii="Calibri" w:hAnsi="Calibri" w:cs="Calibri"/>
          <w:sz w:val="22"/>
          <w:szCs w:val="22"/>
          <w:lang w:val="pl-PL"/>
        </w:rPr>
      </w:pPr>
      <w:r w:rsidRPr="00FD4640">
        <w:rPr>
          <w:rFonts w:ascii="Calibri" w:hAnsi="Calibri" w:cs="Calibri"/>
          <w:sz w:val="22"/>
          <w:szCs w:val="22"/>
          <w:lang w:val="pl-PL"/>
        </w:rPr>
        <w:t xml:space="preserve">Niezależnie od postanowień ust. 1, na mocy niniejszej umowy Wykonawca przenosi nieodpłatnie na uczelnię całość autorskich praw majątkowych i praw pokrewnych do wszelkich dzieł powstałych </w:t>
      </w:r>
      <w:r w:rsidR="00310C3B">
        <w:rPr>
          <w:rFonts w:ascii="Calibri" w:hAnsi="Calibri" w:cs="Calibri"/>
          <w:sz w:val="22"/>
          <w:szCs w:val="22"/>
          <w:lang w:val="pl-PL"/>
        </w:rPr>
        <w:br/>
      </w:r>
      <w:r w:rsidRPr="00FD4640">
        <w:rPr>
          <w:rFonts w:ascii="Calibri" w:hAnsi="Calibri" w:cs="Calibri"/>
          <w:sz w:val="22"/>
          <w:szCs w:val="22"/>
          <w:lang w:val="pl-PL"/>
        </w:rPr>
        <w:t>w związku z realizacją projektu badawczego wskazanego w § 1 niniejszej umowy, łącznie z wyłącznym prawem do udzielenia zezwoleń na wykonywanie zależnego prawa autorskiego, do nieograniczonego w</w:t>
      </w:r>
      <w:r w:rsidR="00984214">
        <w:rPr>
          <w:rFonts w:ascii="Calibri" w:hAnsi="Calibri" w:cs="Calibri"/>
          <w:sz w:val="22"/>
          <w:szCs w:val="22"/>
          <w:lang w:val="pl-PL"/>
        </w:rPr>
        <w:t> </w:t>
      </w:r>
      <w:bookmarkStart w:id="0" w:name="_GoBack"/>
      <w:bookmarkEnd w:id="0"/>
      <w:r w:rsidRPr="00FD4640">
        <w:rPr>
          <w:rFonts w:ascii="Calibri" w:hAnsi="Calibri" w:cs="Calibri"/>
          <w:sz w:val="22"/>
          <w:szCs w:val="22"/>
          <w:lang w:val="pl-PL"/>
        </w:rPr>
        <w:t>czasie korzystania i rozporządzania przedmiotem umowy w kraju i zagranicą.</w:t>
      </w:r>
    </w:p>
    <w:p w14:paraId="3E675B4E" w14:textId="77777777" w:rsidR="00AA7142" w:rsidRPr="00FD4640" w:rsidRDefault="00AA7142" w:rsidP="00FD4640">
      <w:pPr>
        <w:pStyle w:val="Akapitzlist"/>
        <w:numPr>
          <w:ilvl w:val="0"/>
          <w:numId w:val="16"/>
        </w:numPr>
        <w:jc w:val="both"/>
        <w:rPr>
          <w:rFonts w:ascii="Calibri" w:hAnsi="Calibri" w:cs="Calibri"/>
          <w:sz w:val="22"/>
          <w:szCs w:val="22"/>
          <w:lang w:val="pl-PL"/>
        </w:rPr>
      </w:pPr>
      <w:r w:rsidRPr="00FD4640">
        <w:rPr>
          <w:rFonts w:ascii="Calibri" w:hAnsi="Calibri" w:cs="Calibri"/>
          <w:sz w:val="22"/>
          <w:szCs w:val="22"/>
          <w:lang w:val="pl-PL"/>
        </w:rPr>
        <w:t>Uczelnia nabywa prawo do korzystania z dzieła będącego rezultatem realizacji projektu badawczego wskazanego w § 1 niniejszej umowy na następujących polach eksploatacji wskazanych poniżej:</w:t>
      </w:r>
    </w:p>
    <w:p w14:paraId="1E268300" w14:textId="77777777" w:rsidR="00AA7142" w:rsidRPr="00FD4640" w:rsidRDefault="00AA7142" w:rsidP="00FD4640">
      <w:pPr>
        <w:numPr>
          <w:ilvl w:val="1"/>
          <w:numId w:val="12"/>
        </w:numPr>
        <w:jc w:val="both"/>
        <w:rPr>
          <w:rFonts w:ascii="Calibri" w:hAnsi="Calibri" w:cs="Calibri"/>
          <w:sz w:val="22"/>
          <w:szCs w:val="22"/>
          <w:lang w:val="pl-PL"/>
        </w:rPr>
      </w:pPr>
      <w:r w:rsidRPr="00FD4640">
        <w:rPr>
          <w:rFonts w:ascii="Calibri" w:hAnsi="Calibri" w:cs="Calibri"/>
          <w:sz w:val="22"/>
          <w:szCs w:val="22"/>
          <w:lang w:val="pl-PL"/>
        </w:rPr>
        <w:t>utrwalania dzieła na wszystkich nośnikach,</w:t>
      </w:r>
    </w:p>
    <w:p w14:paraId="467C4B4D" w14:textId="6B0F8A7E" w:rsidR="00AA7142" w:rsidRPr="00FD4640" w:rsidRDefault="00AA7142" w:rsidP="00FD4640">
      <w:pPr>
        <w:numPr>
          <w:ilvl w:val="1"/>
          <w:numId w:val="12"/>
        </w:numPr>
        <w:jc w:val="both"/>
        <w:rPr>
          <w:rFonts w:ascii="Calibri" w:hAnsi="Calibri" w:cs="Calibri"/>
          <w:sz w:val="22"/>
          <w:szCs w:val="22"/>
          <w:lang w:val="pl-PL"/>
        </w:rPr>
      </w:pPr>
      <w:r w:rsidRPr="00FD4640">
        <w:rPr>
          <w:rFonts w:ascii="Calibri" w:hAnsi="Calibri" w:cs="Calibri"/>
          <w:sz w:val="22"/>
          <w:szCs w:val="22"/>
          <w:lang w:val="pl-PL"/>
        </w:rPr>
        <w:t>trwałego lub czasowego utrwalania lub zwielokrotniania utworu w całości lub w części, jakimikolwiek środkami i w jakiejkolwiek formie, niezależnie od formatu, systemu lub standardu, w tym wprowadzanie do pamięci komputera oraz trwałe lub czasowe utrwalanie lub zwielokrotnianie takich zapisów, włączając w to sporządzanie ich kopii oraz dowolne korzystanie i rozporządzanie tymi kopiami,</w:t>
      </w:r>
    </w:p>
    <w:p w14:paraId="29619A92" w14:textId="77777777" w:rsidR="00AA7142" w:rsidRPr="00FD4640" w:rsidRDefault="00AA7142" w:rsidP="00FD4640">
      <w:pPr>
        <w:numPr>
          <w:ilvl w:val="1"/>
          <w:numId w:val="12"/>
        </w:numPr>
        <w:jc w:val="both"/>
        <w:rPr>
          <w:rFonts w:ascii="Calibri" w:hAnsi="Calibri" w:cs="Calibri"/>
          <w:sz w:val="22"/>
          <w:szCs w:val="22"/>
          <w:lang w:val="pl-PL"/>
        </w:rPr>
      </w:pPr>
      <w:r w:rsidRPr="00FD4640">
        <w:rPr>
          <w:rFonts w:ascii="Calibri" w:hAnsi="Calibri" w:cs="Calibri"/>
          <w:sz w:val="22"/>
          <w:szCs w:val="22"/>
          <w:lang w:val="pl-PL"/>
        </w:rPr>
        <w:t xml:space="preserve">nadawania za pośrednictwem sieci przewodowej i bezprzewodowej, w tym sieci Internet (Intranet) </w:t>
      </w:r>
      <w:r w:rsidRPr="00FD4640">
        <w:rPr>
          <w:rFonts w:ascii="Calibri" w:hAnsi="Calibri" w:cs="Calibri"/>
          <w:sz w:val="22"/>
          <w:szCs w:val="22"/>
          <w:lang w:val="pl-PL"/>
        </w:rPr>
        <w:lastRenderedPageBreak/>
        <w:t>lub podobnej,</w:t>
      </w:r>
    </w:p>
    <w:p w14:paraId="2073A576" w14:textId="77777777" w:rsidR="00AA7142" w:rsidRPr="00FD4640" w:rsidRDefault="00AA7142" w:rsidP="00FD4640">
      <w:pPr>
        <w:numPr>
          <w:ilvl w:val="1"/>
          <w:numId w:val="12"/>
        </w:numPr>
        <w:jc w:val="both"/>
        <w:rPr>
          <w:rFonts w:ascii="Calibri" w:hAnsi="Calibri" w:cs="Calibri"/>
          <w:sz w:val="22"/>
          <w:szCs w:val="22"/>
          <w:lang w:val="pl-PL"/>
        </w:rPr>
      </w:pPr>
      <w:r w:rsidRPr="00FD4640">
        <w:rPr>
          <w:rFonts w:ascii="Calibri" w:hAnsi="Calibri" w:cs="Calibri"/>
          <w:sz w:val="22"/>
          <w:szCs w:val="22"/>
          <w:lang w:val="pl-PL"/>
        </w:rPr>
        <w:t>wykorzystania we wszystkich środkach masowego przekazu,</w:t>
      </w:r>
    </w:p>
    <w:p w14:paraId="0F9F7237" w14:textId="77777777" w:rsidR="00AA7142" w:rsidRPr="00FD4640" w:rsidRDefault="00AA7142" w:rsidP="00FD4640">
      <w:pPr>
        <w:numPr>
          <w:ilvl w:val="1"/>
          <w:numId w:val="12"/>
        </w:numPr>
        <w:jc w:val="both"/>
        <w:rPr>
          <w:rFonts w:ascii="Calibri" w:hAnsi="Calibri" w:cs="Calibri"/>
          <w:sz w:val="22"/>
          <w:szCs w:val="22"/>
          <w:lang w:val="pl-PL"/>
        </w:rPr>
      </w:pPr>
      <w:r w:rsidRPr="00FD4640">
        <w:rPr>
          <w:rFonts w:ascii="Calibri" w:hAnsi="Calibri" w:cs="Calibri"/>
          <w:sz w:val="22"/>
          <w:szCs w:val="22"/>
          <w:lang w:val="pl-PL"/>
        </w:rPr>
        <w:t>publicznego rozpowszechniania, w szczególności udostępniania w ten sposób, aby każdy mógł mieć do niego dostęp w miejscu i czasie przez siebie wybranym,</w:t>
      </w:r>
    </w:p>
    <w:p w14:paraId="72ED735B" w14:textId="77777777" w:rsidR="00AA7142" w:rsidRPr="00FD4640" w:rsidRDefault="00AA7142" w:rsidP="00FD4640">
      <w:pPr>
        <w:numPr>
          <w:ilvl w:val="1"/>
          <w:numId w:val="12"/>
        </w:numPr>
        <w:jc w:val="both"/>
        <w:rPr>
          <w:rFonts w:ascii="Calibri" w:hAnsi="Calibri" w:cs="Calibri"/>
          <w:sz w:val="22"/>
          <w:szCs w:val="22"/>
          <w:lang w:val="pl-PL"/>
        </w:rPr>
      </w:pPr>
      <w:r w:rsidRPr="00FD4640">
        <w:rPr>
          <w:rFonts w:ascii="Calibri" w:hAnsi="Calibri" w:cs="Calibri"/>
          <w:sz w:val="22"/>
          <w:szCs w:val="22"/>
          <w:lang w:val="pl-PL"/>
        </w:rPr>
        <w:t>wprowadzania do obrotu i dystrybucji oraz udostępniania innym instytucjom i pod-miotom trzecim w ramach potrzeb AWF,</w:t>
      </w:r>
    </w:p>
    <w:p w14:paraId="1A6F5FEC" w14:textId="77777777" w:rsidR="00AA7142" w:rsidRPr="00FD4640" w:rsidRDefault="00AA7142" w:rsidP="00FD4640">
      <w:pPr>
        <w:numPr>
          <w:ilvl w:val="1"/>
          <w:numId w:val="12"/>
        </w:numPr>
        <w:jc w:val="both"/>
        <w:rPr>
          <w:rFonts w:ascii="Calibri" w:hAnsi="Calibri" w:cs="Calibri"/>
          <w:sz w:val="22"/>
          <w:szCs w:val="22"/>
          <w:lang w:val="pl-PL"/>
        </w:rPr>
      </w:pPr>
      <w:r w:rsidRPr="00FD4640">
        <w:rPr>
          <w:rFonts w:ascii="Calibri" w:hAnsi="Calibri" w:cs="Calibri"/>
          <w:sz w:val="22"/>
          <w:szCs w:val="22"/>
          <w:lang w:val="pl-PL"/>
        </w:rPr>
        <w:t>tworzenia nowych wersji i adaptacji (tłumaczenie, przystosowanie, zmianę układu lub jakiekolwiek inne zmiany), zezwolenie na tworzenie opracowań i przeróbek oraz</w:t>
      </w:r>
    </w:p>
    <w:p w14:paraId="3DBFAFEF" w14:textId="77777777" w:rsidR="00AA7142" w:rsidRPr="00FD4640" w:rsidRDefault="00AA7142" w:rsidP="00FD4640">
      <w:pPr>
        <w:numPr>
          <w:ilvl w:val="1"/>
          <w:numId w:val="12"/>
        </w:numPr>
        <w:jc w:val="both"/>
        <w:rPr>
          <w:rFonts w:ascii="Calibri" w:hAnsi="Calibri" w:cs="Calibri"/>
          <w:sz w:val="22"/>
          <w:szCs w:val="22"/>
          <w:lang w:val="pl-PL"/>
        </w:rPr>
      </w:pPr>
      <w:r w:rsidRPr="00FD4640">
        <w:rPr>
          <w:rFonts w:ascii="Calibri" w:hAnsi="Calibri" w:cs="Calibri"/>
          <w:sz w:val="22"/>
          <w:szCs w:val="22"/>
          <w:lang w:val="pl-PL"/>
        </w:rPr>
        <w:t xml:space="preserve">rozporządzanie i korzystanie z takich opracowań na wszystkich polach eksploatacji określonych </w:t>
      </w:r>
      <w:r>
        <w:rPr>
          <w:rFonts w:ascii="Calibri" w:hAnsi="Calibri" w:cs="Calibri"/>
          <w:sz w:val="22"/>
          <w:szCs w:val="22"/>
          <w:lang w:val="pl-PL"/>
        </w:rPr>
        <w:br/>
      </w:r>
      <w:r w:rsidRPr="00FD4640">
        <w:rPr>
          <w:rFonts w:ascii="Calibri" w:hAnsi="Calibri" w:cs="Calibri"/>
          <w:sz w:val="22"/>
          <w:szCs w:val="22"/>
          <w:lang w:val="pl-PL"/>
        </w:rPr>
        <w:t>w niniejszej umowie,</w:t>
      </w:r>
    </w:p>
    <w:p w14:paraId="7DCD3D6F" w14:textId="77777777" w:rsidR="00AA7142" w:rsidRPr="00FD4640" w:rsidRDefault="00AA7142" w:rsidP="00FD4640">
      <w:pPr>
        <w:numPr>
          <w:ilvl w:val="1"/>
          <w:numId w:val="12"/>
        </w:numPr>
        <w:jc w:val="both"/>
        <w:rPr>
          <w:rFonts w:ascii="Calibri" w:hAnsi="Calibri" w:cs="Calibri"/>
          <w:sz w:val="22"/>
          <w:szCs w:val="22"/>
          <w:lang w:val="pl-PL"/>
        </w:rPr>
      </w:pPr>
      <w:r w:rsidRPr="00FD4640">
        <w:rPr>
          <w:rFonts w:ascii="Calibri" w:hAnsi="Calibri" w:cs="Calibri"/>
          <w:sz w:val="22"/>
          <w:szCs w:val="22"/>
          <w:lang w:val="pl-PL"/>
        </w:rPr>
        <w:t>rozporządzania dziełem i jego opracowaniami oraz udostępniania ich do korzystania, w tym udzielania licencji na rzecz osób trzecich, na wszystkich wymienionych powyżej polach eksploatacji.</w:t>
      </w:r>
    </w:p>
    <w:p w14:paraId="74C71F1D" w14:textId="3694B6C4" w:rsidR="009969E2" w:rsidRPr="007A43D4" w:rsidRDefault="00AF656F" w:rsidP="009969E2">
      <w:pPr>
        <w:pStyle w:val="Akapitzlist"/>
        <w:numPr>
          <w:ilvl w:val="0"/>
          <w:numId w:val="16"/>
        </w:numPr>
        <w:jc w:val="both"/>
        <w:rPr>
          <w:rFonts w:ascii="Calibri" w:hAnsi="Calibri" w:cs="Calibri"/>
          <w:sz w:val="22"/>
          <w:szCs w:val="22"/>
          <w:lang w:val="pl-PL"/>
        </w:rPr>
      </w:pPr>
      <w:r w:rsidRPr="007A43D4">
        <w:rPr>
          <w:rFonts w:ascii="Calibri" w:hAnsi="Calibri" w:cs="Calibri"/>
          <w:sz w:val="22"/>
          <w:szCs w:val="22"/>
          <w:lang w:val="pl-PL"/>
        </w:rPr>
        <w:t>Akademia</w:t>
      </w:r>
      <w:r w:rsidR="009969E2" w:rsidRPr="007A43D4">
        <w:rPr>
          <w:rFonts w:ascii="Calibri" w:hAnsi="Calibri" w:cs="Calibri"/>
          <w:sz w:val="22"/>
          <w:szCs w:val="22"/>
          <w:lang w:val="pl-PL"/>
        </w:rPr>
        <w:t xml:space="preserve"> i </w:t>
      </w:r>
      <w:r w:rsidR="005F731D">
        <w:rPr>
          <w:rFonts w:ascii="Calibri" w:hAnsi="Calibri" w:cs="Calibri"/>
          <w:sz w:val="22"/>
          <w:szCs w:val="22"/>
          <w:lang w:val="pl-PL"/>
        </w:rPr>
        <w:t>Osoba realizująca projekt</w:t>
      </w:r>
      <w:r w:rsidR="009969E2" w:rsidRPr="007A43D4">
        <w:rPr>
          <w:rFonts w:ascii="Calibri" w:hAnsi="Calibri" w:cs="Calibri"/>
          <w:sz w:val="22"/>
          <w:szCs w:val="22"/>
          <w:lang w:val="pl-PL"/>
        </w:rPr>
        <w:t xml:space="preserve"> każdorazowo zobowiązują się do zawarcia </w:t>
      </w:r>
      <w:r w:rsidRPr="007A43D4">
        <w:rPr>
          <w:rFonts w:ascii="Calibri" w:hAnsi="Calibri" w:cs="Calibri"/>
          <w:sz w:val="22"/>
          <w:szCs w:val="22"/>
          <w:lang w:val="pl-PL"/>
        </w:rPr>
        <w:t>pomiędzy sobą odrębnej</w:t>
      </w:r>
      <w:r w:rsidR="009969E2" w:rsidRPr="007A43D4">
        <w:rPr>
          <w:rFonts w:ascii="Calibri" w:hAnsi="Calibri" w:cs="Calibri"/>
          <w:sz w:val="22"/>
          <w:szCs w:val="22"/>
          <w:lang w:val="pl-PL"/>
        </w:rPr>
        <w:t xml:space="preserve"> umowy przeniesienia </w:t>
      </w:r>
      <w:r w:rsidRPr="007A43D4">
        <w:rPr>
          <w:rFonts w:ascii="Calibri" w:hAnsi="Calibri" w:cs="Calibri"/>
          <w:sz w:val="22"/>
          <w:szCs w:val="22"/>
          <w:lang w:val="pl-PL"/>
        </w:rPr>
        <w:t xml:space="preserve">na Akademię </w:t>
      </w:r>
      <w:r w:rsidR="009969E2" w:rsidRPr="007A43D4">
        <w:rPr>
          <w:rFonts w:ascii="Calibri" w:hAnsi="Calibri" w:cs="Calibri"/>
          <w:sz w:val="22"/>
          <w:szCs w:val="22"/>
          <w:lang w:val="pl-PL"/>
        </w:rPr>
        <w:t xml:space="preserve">praw autorskich do dzieł powstałych w związku z realizacją projektu badawczego wskazanego w § 1 niniejszej umowy. </w:t>
      </w:r>
    </w:p>
    <w:p w14:paraId="45BAD4D1" w14:textId="77777777" w:rsidR="00AA7142" w:rsidRPr="00FD4640" w:rsidRDefault="00AA7142" w:rsidP="00FD4640">
      <w:pPr>
        <w:pStyle w:val="Akapitzlist"/>
        <w:numPr>
          <w:ilvl w:val="0"/>
          <w:numId w:val="16"/>
        </w:numPr>
        <w:jc w:val="both"/>
        <w:rPr>
          <w:rFonts w:ascii="Calibri" w:hAnsi="Calibri" w:cs="Calibri"/>
          <w:sz w:val="22"/>
          <w:szCs w:val="22"/>
          <w:lang w:val="pl-PL"/>
        </w:rPr>
      </w:pPr>
      <w:r w:rsidRPr="00FD4640">
        <w:rPr>
          <w:rFonts w:ascii="Calibri" w:hAnsi="Calibri" w:cs="Calibri"/>
          <w:sz w:val="22"/>
          <w:szCs w:val="22"/>
          <w:lang w:val="pl-PL"/>
        </w:rPr>
        <w:t>Nabyte autorskie prawa majątkowe są nieograniczone w czasie.</w:t>
      </w:r>
    </w:p>
    <w:p w14:paraId="2B833BC1" w14:textId="25CAD94D" w:rsidR="00AA7142" w:rsidRPr="00FD4640" w:rsidRDefault="00AA7142" w:rsidP="00FD4640">
      <w:pPr>
        <w:pStyle w:val="Akapitzlist"/>
        <w:numPr>
          <w:ilvl w:val="0"/>
          <w:numId w:val="16"/>
        </w:numPr>
        <w:jc w:val="both"/>
        <w:rPr>
          <w:rFonts w:ascii="Calibri" w:hAnsi="Calibri" w:cs="Calibri"/>
          <w:sz w:val="22"/>
          <w:szCs w:val="22"/>
          <w:lang w:val="pl-PL"/>
        </w:rPr>
      </w:pPr>
      <w:r w:rsidRPr="00FD4640">
        <w:rPr>
          <w:rFonts w:ascii="Calibri" w:hAnsi="Calibri" w:cs="Calibri"/>
          <w:sz w:val="22"/>
          <w:szCs w:val="22"/>
          <w:lang w:val="pl-PL"/>
        </w:rPr>
        <w:t xml:space="preserve">Z chwilą przyjęcia utworu przez uczelnię, </w:t>
      </w:r>
      <w:r w:rsidR="005F731D">
        <w:rPr>
          <w:rFonts w:ascii="Calibri" w:hAnsi="Calibri" w:cs="Calibri"/>
          <w:sz w:val="22"/>
          <w:szCs w:val="22"/>
          <w:lang w:val="pl-PL"/>
        </w:rPr>
        <w:t>Osoba realizująca projekt</w:t>
      </w:r>
      <w:r w:rsidRPr="00FD4640">
        <w:rPr>
          <w:rFonts w:ascii="Calibri" w:hAnsi="Calibri" w:cs="Calibri"/>
          <w:sz w:val="22"/>
          <w:szCs w:val="22"/>
          <w:lang w:val="pl-PL"/>
        </w:rPr>
        <w:t xml:space="preserve"> przenosi na uczelnię prawo własności wszystkich egzemplarzy dzieła oraz nośnika, na którym się znajduje.</w:t>
      </w:r>
    </w:p>
    <w:p w14:paraId="64982F2E" w14:textId="77777777" w:rsidR="00AA7142" w:rsidRPr="00FD4640" w:rsidRDefault="00AA7142" w:rsidP="00FD4640">
      <w:pPr>
        <w:widowControl/>
        <w:suppressAutoHyphens w:val="0"/>
        <w:spacing w:before="120" w:line="293" w:lineRule="atLeast"/>
        <w:jc w:val="center"/>
        <w:rPr>
          <w:rFonts w:ascii="Calibri" w:hAnsi="Calibri" w:cs="Calibri"/>
          <w:sz w:val="22"/>
          <w:szCs w:val="22"/>
          <w:lang w:val="pl-PL"/>
        </w:rPr>
      </w:pPr>
      <w:r w:rsidRPr="00FD4640">
        <w:rPr>
          <w:rFonts w:ascii="Calibri" w:hAnsi="Calibri" w:cs="Calibri"/>
          <w:sz w:val="22"/>
          <w:szCs w:val="22"/>
          <w:lang w:val="pl-PL"/>
        </w:rPr>
        <w:t>§ 6</w:t>
      </w:r>
    </w:p>
    <w:p w14:paraId="3D56F045" w14:textId="77777777" w:rsidR="00AA7142" w:rsidRPr="00EC0EFA" w:rsidRDefault="00AA7142" w:rsidP="00FD4640">
      <w:pPr>
        <w:spacing w:after="120"/>
        <w:jc w:val="center"/>
        <w:rPr>
          <w:rFonts w:ascii="Calibri" w:hAnsi="Calibri" w:cs="Calibri"/>
          <w:sz w:val="22"/>
          <w:szCs w:val="22"/>
          <w:lang w:val="pl-PL"/>
        </w:rPr>
      </w:pPr>
      <w:r w:rsidRPr="00EC0EFA">
        <w:rPr>
          <w:rFonts w:ascii="Calibri" w:hAnsi="Calibri" w:cs="Calibri"/>
          <w:sz w:val="22"/>
          <w:szCs w:val="22"/>
          <w:lang w:val="pl-PL"/>
        </w:rPr>
        <w:t>Promocja</w:t>
      </w:r>
    </w:p>
    <w:p w14:paraId="4B4C6ADF" w14:textId="300C5EA6" w:rsidR="00AA7142" w:rsidRPr="00A97514" w:rsidRDefault="005F731D" w:rsidP="00A97514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Osoba realizująca projekt</w:t>
      </w:r>
      <w:r w:rsidRPr="00FD4640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AA7142" w:rsidRPr="00A97514">
        <w:rPr>
          <w:rFonts w:ascii="Calibri" w:hAnsi="Calibri" w:cs="Calibri"/>
          <w:sz w:val="22"/>
          <w:szCs w:val="22"/>
          <w:lang w:val="pl-PL"/>
        </w:rPr>
        <w:t>zobowiązuje się umieszczać informację o finansowaniu na wszystkich materiał</w:t>
      </w:r>
      <w:r w:rsidR="00AA7142">
        <w:rPr>
          <w:rFonts w:ascii="Calibri" w:hAnsi="Calibri" w:cs="Calibri"/>
          <w:sz w:val="22"/>
          <w:szCs w:val="22"/>
          <w:lang w:val="pl-PL"/>
        </w:rPr>
        <w:t>ach</w:t>
      </w:r>
      <w:r w:rsidR="00AA7142" w:rsidRPr="00A97514">
        <w:rPr>
          <w:rFonts w:ascii="Calibri" w:hAnsi="Calibri" w:cs="Calibri"/>
          <w:sz w:val="22"/>
          <w:szCs w:val="22"/>
          <w:lang w:val="pl-PL"/>
        </w:rPr>
        <w:t xml:space="preserve"> wydrukowanych na potrzeby projektu.</w:t>
      </w:r>
    </w:p>
    <w:p w14:paraId="4DACC4C1" w14:textId="1EB0AAD3" w:rsidR="00AA7142" w:rsidRPr="00A97514" w:rsidRDefault="005F731D" w:rsidP="00A97514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Osoba realizująca projekt</w:t>
      </w:r>
      <w:r w:rsidRPr="00FD4640">
        <w:rPr>
          <w:rFonts w:ascii="Calibri" w:hAnsi="Calibri" w:cs="Calibri"/>
          <w:sz w:val="22"/>
          <w:szCs w:val="22"/>
          <w:lang w:val="pl-PL"/>
        </w:rPr>
        <w:t xml:space="preserve"> </w:t>
      </w:r>
      <w:r>
        <w:rPr>
          <w:rFonts w:ascii="Calibri" w:hAnsi="Calibri" w:cs="Calibri"/>
          <w:sz w:val="22"/>
          <w:szCs w:val="22"/>
          <w:lang w:val="pl-PL"/>
        </w:rPr>
        <w:t>winna</w:t>
      </w:r>
      <w:r w:rsidR="00AA7142">
        <w:rPr>
          <w:rFonts w:ascii="Calibri" w:hAnsi="Calibri" w:cs="Calibri"/>
          <w:sz w:val="22"/>
          <w:szCs w:val="22"/>
          <w:lang w:val="pl-PL"/>
        </w:rPr>
        <w:t xml:space="preserve"> każdorazowo wskazywać afiliację przy AWF w przypadku realizacji </w:t>
      </w:r>
      <w:r w:rsidR="00310C3B">
        <w:rPr>
          <w:rFonts w:ascii="Calibri" w:hAnsi="Calibri" w:cs="Calibri"/>
          <w:sz w:val="22"/>
          <w:szCs w:val="22"/>
          <w:lang w:val="pl-PL"/>
        </w:rPr>
        <w:br/>
        <w:t xml:space="preserve">i </w:t>
      </w:r>
      <w:r w:rsidR="00AA7142">
        <w:rPr>
          <w:rFonts w:ascii="Calibri" w:hAnsi="Calibri" w:cs="Calibri"/>
          <w:sz w:val="22"/>
          <w:szCs w:val="22"/>
          <w:lang w:val="pl-PL"/>
        </w:rPr>
        <w:t>upowszechniania działań projektowych.</w:t>
      </w:r>
    </w:p>
    <w:p w14:paraId="7804EE7C" w14:textId="77777777" w:rsidR="00AA7142" w:rsidRPr="00A97514" w:rsidRDefault="00AA7142" w:rsidP="00A97514">
      <w:pPr>
        <w:spacing w:before="120"/>
        <w:jc w:val="center"/>
        <w:rPr>
          <w:rFonts w:ascii="Calibri" w:hAnsi="Calibri" w:cs="Calibri"/>
          <w:sz w:val="22"/>
          <w:szCs w:val="22"/>
          <w:lang w:val="pl-PL"/>
        </w:rPr>
      </w:pPr>
      <w:r w:rsidRPr="00151680">
        <w:rPr>
          <w:rFonts w:ascii="Calibri" w:hAnsi="Calibri" w:cs="Calibri"/>
          <w:sz w:val="22"/>
          <w:szCs w:val="22"/>
          <w:lang w:val="pl-PL"/>
        </w:rPr>
        <w:t>§</w:t>
      </w:r>
      <w:r>
        <w:rPr>
          <w:rFonts w:ascii="Calibri" w:hAnsi="Calibri" w:cs="Calibri"/>
          <w:sz w:val="22"/>
          <w:szCs w:val="22"/>
          <w:lang w:val="pl-PL"/>
        </w:rPr>
        <w:t xml:space="preserve"> 7</w:t>
      </w:r>
    </w:p>
    <w:p w14:paraId="703E0B19" w14:textId="77777777" w:rsidR="00AA7142" w:rsidRPr="00E25109" w:rsidRDefault="00AA7142" w:rsidP="00E25109">
      <w:pPr>
        <w:spacing w:after="120"/>
        <w:jc w:val="center"/>
        <w:rPr>
          <w:rFonts w:ascii="Calibri" w:hAnsi="Calibri" w:cs="Calibri"/>
          <w:sz w:val="22"/>
          <w:szCs w:val="22"/>
          <w:lang w:val="pl-PL"/>
        </w:rPr>
      </w:pPr>
      <w:r w:rsidRPr="00E25109">
        <w:rPr>
          <w:rFonts w:ascii="Calibri" w:hAnsi="Calibri" w:cs="Calibri"/>
          <w:sz w:val="22"/>
          <w:szCs w:val="22"/>
          <w:lang w:val="pl-PL"/>
        </w:rPr>
        <w:t>Skutki niewykonania umowy</w:t>
      </w:r>
    </w:p>
    <w:p w14:paraId="173CA842" w14:textId="2789E7AA" w:rsidR="00AA7142" w:rsidRPr="00151680" w:rsidRDefault="00AA7142" w:rsidP="0024197C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  <w:lang w:val="pl-PL"/>
        </w:rPr>
      </w:pPr>
      <w:r w:rsidRPr="00151680">
        <w:rPr>
          <w:rFonts w:ascii="Calibri" w:hAnsi="Calibri" w:cs="Calibri"/>
          <w:sz w:val="22"/>
          <w:szCs w:val="22"/>
          <w:lang w:val="pl-PL"/>
        </w:rPr>
        <w:t xml:space="preserve">W przypadku niewykonania umowy przez </w:t>
      </w:r>
      <w:r w:rsidR="005F731D">
        <w:rPr>
          <w:rFonts w:ascii="Calibri" w:hAnsi="Calibri" w:cs="Calibri"/>
          <w:sz w:val="22"/>
          <w:szCs w:val="22"/>
          <w:lang w:val="pl-PL"/>
        </w:rPr>
        <w:t>Osobę realizującą projekt</w:t>
      </w:r>
      <w:r w:rsidR="005F731D" w:rsidRPr="00FD4640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151680">
        <w:rPr>
          <w:rFonts w:ascii="Calibri" w:hAnsi="Calibri" w:cs="Calibri"/>
          <w:sz w:val="22"/>
          <w:szCs w:val="22"/>
          <w:lang w:val="pl-PL"/>
        </w:rPr>
        <w:t xml:space="preserve">lub wykonania jej niezgodnie z jej postanowieniami </w:t>
      </w:r>
      <w:r>
        <w:rPr>
          <w:rFonts w:ascii="Calibri" w:hAnsi="Calibri" w:cs="Calibri"/>
          <w:sz w:val="22"/>
          <w:szCs w:val="22"/>
          <w:lang w:val="pl-PL"/>
        </w:rPr>
        <w:t>AWF</w:t>
      </w:r>
      <w:r w:rsidRPr="00151680">
        <w:rPr>
          <w:rFonts w:ascii="Calibri" w:hAnsi="Calibri" w:cs="Calibri"/>
          <w:sz w:val="22"/>
          <w:szCs w:val="22"/>
          <w:lang w:val="pl-PL"/>
        </w:rPr>
        <w:t xml:space="preserve"> pisemnie zawiadamia </w:t>
      </w:r>
      <w:r w:rsidR="005F731D">
        <w:rPr>
          <w:rFonts w:ascii="Calibri" w:hAnsi="Calibri" w:cs="Calibri"/>
          <w:sz w:val="22"/>
          <w:szCs w:val="22"/>
          <w:lang w:val="pl-PL"/>
        </w:rPr>
        <w:t>Osobę realizującą projekt</w:t>
      </w:r>
      <w:r w:rsidR="005F731D" w:rsidRPr="00FD4640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151680">
        <w:rPr>
          <w:rFonts w:ascii="Calibri" w:hAnsi="Calibri" w:cs="Calibri"/>
          <w:sz w:val="22"/>
          <w:szCs w:val="22"/>
          <w:lang w:val="pl-PL"/>
        </w:rPr>
        <w:t xml:space="preserve">o stwierdzonych niezgodnościach pocztą tradycyjną lub elektroniczną na adres </w:t>
      </w:r>
      <w:r>
        <w:rPr>
          <w:rFonts w:ascii="Calibri" w:hAnsi="Calibri" w:cs="Calibri"/>
          <w:sz w:val="22"/>
          <w:szCs w:val="22"/>
          <w:lang w:val="pl-PL"/>
        </w:rPr>
        <w:t>mailowy w domenie AWF.</w:t>
      </w:r>
    </w:p>
    <w:p w14:paraId="0D0FAE4B" w14:textId="4EEC8447" w:rsidR="00AA7142" w:rsidRPr="00A97514" w:rsidRDefault="00AA7142" w:rsidP="00A97514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  <w:lang w:val="pl-PL"/>
        </w:rPr>
      </w:pPr>
      <w:r w:rsidRPr="00151680">
        <w:rPr>
          <w:rFonts w:ascii="Calibri" w:hAnsi="Calibri" w:cs="Calibri"/>
          <w:sz w:val="22"/>
          <w:szCs w:val="22"/>
          <w:lang w:val="pl-PL"/>
        </w:rPr>
        <w:t xml:space="preserve">Jeżeli niezgodności nie zostaną usunięte bądź wyjaśnione, a skutki niezgodności usunięte w terminie </w:t>
      </w:r>
      <w:r w:rsidR="00310C3B">
        <w:rPr>
          <w:rFonts w:ascii="Calibri" w:hAnsi="Calibri" w:cs="Calibri"/>
          <w:sz w:val="22"/>
          <w:szCs w:val="22"/>
          <w:lang w:val="pl-PL"/>
        </w:rPr>
        <w:br/>
      </w:r>
      <w:r w:rsidRPr="00151680">
        <w:rPr>
          <w:rFonts w:ascii="Calibri" w:hAnsi="Calibri" w:cs="Calibri"/>
          <w:sz w:val="22"/>
          <w:szCs w:val="22"/>
          <w:lang w:val="pl-PL"/>
        </w:rPr>
        <w:t xml:space="preserve">10 dni kalendarzowych od otrzymania przez </w:t>
      </w:r>
      <w:r w:rsidR="005F731D">
        <w:rPr>
          <w:rFonts w:ascii="Calibri" w:hAnsi="Calibri" w:cs="Calibri"/>
          <w:sz w:val="22"/>
          <w:szCs w:val="22"/>
          <w:lang w:val="pl-PL"/>
        </w:rPr>
        <w:t>Osobę realizującą projekt</w:t>
      </w:r>
      <w:r w:rsidR="005F731D" w:rsidRPr="00FD4640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151680">
        <w:rPr>
          <w:rFonts w:ascii="Calibri" w:hAnsi="Calibri" w:cs="Calibri"/>
          <w:sz w:val="22"/>
          <w:szCs w:val="22"/>
          <w:lang w:val="pl-PL"/>
        </w:rPr>
        <w:t>z</w:t>
      </w:r>
      <w:r>
        <w:rPr>
          <w:rFonts w:ascii="Calibri" w:hAnsi="Calibri" w:cs="Calibri"/>
          <w:sz w:val="22"/>
          <w:szCs w:val="22"/>
          <w:lang w:val="pl-PL"/>
        </w:rPr>
        <w:t xml:space="preserve">awiadomienia, o którym mowa </w:t>
      </w:r>
      <w:r w:rsidR="0069373B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310C3B">
        <w:rPr>
          <w:rFonts w:ascii="Calibri" w:hAnsi="Calibri" w:cs="Calibri"/>
          <w:sz w:val="22"/>
          <w:szCs w:val="22"/>
          <w:lang w:val="pl-PL"/>
        </w:rPr>
        <w:br/>
      </w:r>
      <w:r>
        <w:rPr>
          <w:rFonts w:ascii="Calibri" w:hAnsi="Calibri" w:cs="Calibri"/>
          <w:sz w:val="22"/>
          <w:szCs w:val="22"/>
          <w:lang w:val="pl-PL"/>
        </w:rPr>
        <w:t>w us</w:t>
      </w:r>
      <w:r w:rsidRPr="00151680">
        <w:rPr>
          <w:rFonts w:ascii="Calibri" w:hAnsi="Calibri" w:cs="Calibri"/>
          <w:sz w:val="22"/>
          <w:szCs w:val="22"/>
          <w:lang w:val="pl-PL"/>
        </w:rPr>
        <w:t xml:space="preserve">t. 1, </w:t>
      </w:r>
      <w:r>
        <w:rPr>
          <w:rFonts w:ascii="Calibri" w:hAnsi="Calibri" w:cs="Calibri"/>
          <w:sz w:val="22"/>
          <w:szCs w:val="22"/>
          <w:lang w:val="pl-PL"/>
        </w:rPr>
        <w:t xml:space="preserve">Rektor </w:t>
      </w:r>
      <w:r w:rsidRPr="00151680">
        <w:rPr>
          <w:rFonts w:ascii="Calibri" w:hAnsi="Calibri" w:cs="Calibri"/>
          <w:sz w:val="22"/>
          <w:szCs w:val="22"/>
          <w:lang w:val="pl-PL"/>
        </w:rPr>
        <w:t>może rozwiązać niniejszą umowę</w:t>
      </w:r>
      <w:r>
        <w:rPr>
          <w:rFonts w:ascii="Calibri" w:hAnsi="Calibri" w:cs="Calibri"/>
          <w:sz w:val="22"/>
          <w:szCs w:val="22"/>
          <w:lang w:val="pl-PL"/>
        </w:rPr>
        <w:t>.</w:t>
      </w:r>
    </w:p>
    <w:p w14:paraId="2D9E1D35" w14:textId="77777777" w:rsidR="00AA7142" w:rsidRDefault="00AA7142" w:rsidP="00A97514">
      <w:pPr>
        <w:spacing w:before="120"/>
        <w:jc w:val="center"/>
        <w:rPr>
          <w:rFonts w:ascii="Calibri" w:hAnsi="Calibri" w:cs="Calibri"/>
          <w:sz w:val="22"/>
          <w:szCs w:val="22"/>
          <w:lang w:val="pl-PL"/>
        </w:rPr>
      </w:pPr>
      <w:r w:rsidRPr="00151680">
        <w:rPr>
          <w:rFonts w:ascii="Calibri" w:hAnsi="Calibri" w:cs="Calibri"/>
          <w:sz w:val="22"/>
          <w:szCs w:val="22"/>
          <w:lang w:val="pl-PL"/>
        </w:rPr>
        <w:t>§</w:t>
      </w:r>
      <w:r>
        <w:rPr>
          <w:rFonts w:ascii="Calibri" w:hAnsi="Calibri" w:cs="Calibri"/>
          <w:sz w:val="22"/>
          <w:szCs w:val="22"/>
          <w:lang w:val="pl-PL"/>
        </w:rPr>
        <w:t xml:space="preserve"> 8</w:t>
      </w:r>
    </w:p>
    <w:p w14:paraId="25D3494E" w14:textId="77777777" w:rsidR="00AA7142" w:rsidRPr="00E25109" w:rsidRDefault="00AA7142" w:rsidP="00E25109">
      <w:pPr>
        <w:spacing w:after="120"/>
        <w:jc w:val="center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Ochrona danych </w:t>
      </w:r>
    </w:p>
    <w:p w14:paraId="35B00104" w14:textId="3BF8B428" w:rsidR="00AA7142" w:rsidRDefault="005F731D" w:rsidP="0024197C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Osoba realizująca projekt</w:t>
      </w:r>
      <w:r w:rsidRPr="00FD4640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AA7142" w:rsidRPr="00151680">
        <w:rPr>
          <w:rFonts w:ascii="Calibri" w:hAnsi="Calibri" w:cs="Calibri"/>
          <w:sz w:val="22"/>
          <w:szCs w:val="22"/>
          <w:lang w:val="pl-PL"/>
        </w:rPr>
        <w:t xml:space="preserve">wyraża zgodę na przetwarzanie i przechowywanie jego danych osobowych przez </w:t>
      </w:r>
      <w:r w:rsidR="00AA7142">
        <w:rPr>
          <w:rFonts w:ascii="Calibri" w:hAnsi="Calibri" w:cs="Calibri"/>
          <w:sz w:val="22"/>
          <w:szCs w:val="22"/>
          <w:lang w:val="pl-PL"/>
        </w:rPr>
        <w:t>AWF</w:t>
      </w:r>
      <w:r w:rsidR="00AA7142" w:rsidRPr="00151680">
        <w:rPr>
          <w:rFonts w:ascii="Calibri" w:hAnsi="Calibri" w:cs="Calibri"/>
          <w:sz w:val="22"/>
          <w:szCs w:val="22"/>
          <w:lang w:val="pl-PL"/>
        </w:rPr>
        <w:t xml:space="preserve">, jak i ich wykorzystywania w celu realizacji projektu i jego rozliczenia. </w:t>
      </w:r>
    </w:p>
    <w:p w14:paraId="3C23BB76" w14:textId="47804FE1" w:rsidR="00AA7142" w:rsidRDefault="005F731D" w:rsidP="0024197C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Osoba realizująca projekt</w:t>
      </w:r>
      <w:r w:rsidRPr="00FD4640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AA7142">
        <w:rPr>
          <w:rFonts w:ascii="Calibri" w:hAnsi="Calibri" w:cs="Calibri"/>
          <w:sz w:val="22"/>
          <w:szCs w:val="22"/>
          <w:lang w:val="pl-PL"/>
        </w:rPr>
        <w:t>jest odpowiedzialn</w:t>
      </w:r>
      <w:r>
        <w:rPr>
          <w:rFonts w:ascii="Calibri" w:hAnsi="Calibri" w:cs="Calibri"/>
          <w:sz w:val="22"/>
          <w:szCs w:val="22"/>
          <w:lang w:val="pl-PL"/>
        </w:rPr>
        <w:t>a</w:t>
      </w:r>
      <w:r w:rsidR="00AA7142">
        <w:rPr>
          <w:rFonts w:ascii="Calibri" w:hAnsi="Calibri" w:cs="Calibri"/>
          <w:sz w:val="22"/>
          <w:szCs w:val="22"/>
          <w:lang w:val="pl-PL"/>
        </w:rPr>
        <w:t xml:space="preserve"> za realizację zadań projektowych zgodnie z zapisami ustawy o ochronie danych osobowych. </w:t>
      </w:r>
    </w:p>
    <w:p w14:paraId="41DB82DF" w14:textId="77777777" w:rsidR="00AA7142" w:rsidRDefault="00AA7142" w:rsidP="00A97514">
      <w:pPr>
        <w:spacing w:before="120"/>
        <w:jc w:val="center"/>
        <w:rPr>
          <w:rFonts w:ascii="Calibri" w:hAnsi="Calibri" w:cs="Calibri"/>
          <w:sz w:val="22"/>
          <w:szCs w:val="22"/>
          <w:lang w:val="pl-PL"/>
        </w:rPr>
      </w:pPr>
      <w:r w:rsidRPr="00151680">
        <w:rPr>
          <w:rFonts w:ascii="Calibri" w:hAnsi="Calibri" w:cs="Calibri"/>
          <w:sz w:val="22"/>
          <w:szCs w:val="22"/>
          <w:lang w:val="pl-PL"/>
        </w:rPr>
        <w:t>§</w:t>
      </w:r>
      <w:r>
        <w:rPr>
          <w:rFonts w:ascii="Calibri" w:hAnsi="Calibri" w:cs="Calibri"/>
          <w:sz w:val="22"/>
          <w:szCs w:val="22"/>
          <w:lang w:val="pl-PL"/>
        </w:rPr>
        <w:t xml:space="preserve"> 9</w:t>
      </w:r>
    </w:p>
    <w:p w14:paraId="1D387929" w14:textId="77777777" w:rsidR="00AA7142" w:rsidRPr="00151680" w:rsidRDefault="00AA7142" w:rsidP="00A97514">
      <w:pPr>
        <w:spacing w:after="120"/>
        <w:jc w:val="center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Postanowienia końcowe </w:t>
      </w:r>
    </w:p>
    <w:p w14:paraId="1A8CCCB3" w14:textId="74117F97" w:rsidR="00AA7142" w:rsidRPr="00390243" w:rsidRDefault="00AA7142" w:rsidP="001B2630">
      <w:pPr>
        <w:numPr>
          <w:ilvl w:val="0"/>
          <w:numId w:val="15"/>
        </w:numPr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W sprawach nieuregulowanych w niniejszej umowie oraz regulaminie mają zastosowania przepisy Kodeksu cywilnego</w:t>
      </w:r>
      <w:r w:rsidR="000E7EFB">
        <w:rPr>
          <w:rFonts w:ascii="Calibri" w:hAnsi="Calibri" w:cs="Calibri"/>
          <w:sz w:val="22"/>
          <w:szCs w:val="22"/>
          <w:lang w:val="pl-PL"/>
        </w:rPr>
        <w:t xml:space="preserve">, </w:t>
      </w:r>
      <w:r w:rsidR="000E7EFB" w:rsidRPr="00390243">
        <w:rPr>
          <w:rFonts w:ascii="Calibri" w:hAnsi="Calibri" w:cs="Calibri"/>
          <w:color w:val="000000" w:themeColor="text1"/>
          <w:sz w:val="22"/>
          <w:szCs w:val="22"/>
          <w:lang w:val="pl-PL"/>
        </w:rPr>
        <w:t>ustawy o prawie autorskim i prawach pokrewnych oraz prawa własności przemysłowej.</w:t>
      </w:r>
    </w:p>
    <w:p w14:paraId="2695A859" w14:textId="77777777" w:rsidR="00AA7142" w:rsidRDefault="00AA7142" w:rsidP="001B2630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Wszelkie zmiany w niniejszej umowie wymagają formy pisemnej pod rygorem nieważności. </w:t>
      </w:r>
    </w:p>
    <w:p w14:paraId="56683672" w14:textId="2965CC69" w:rsidR="00AA7142" w:rsidRDefault="00AA7142" w:rsidP="001B2630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  <w:lang w:val="pl-PL"/>
        </w:rPr>
      </w:pPr>
      <w:r w:rsidRPr="00151680">
        <w:rPr>
          <w:rFonts w:ascii="Calibri" w:hAnsi="Calibri" w:cs="Calibri"/>
          <w:sz w:val="22"/>
          <w:szCs w:val="22"/>
          <w:lang w:val="pl-PL"/>
        </w:rPr>
        <w:t xml:space="preserve">Umowa została sporządzona </w:t>
      </w:r>
      <w:r w:rsidR="005F731D">
        <w:rPr>
          <w:rFonts w:ascii="Calibri" w:hAnsi="Calibri" w:cs="Calibri"/>
          <w:sz w:val="22"/>
          <w:szCs w:val="22"/>
          <w:lang w:val="pl-PL"/>
        </w:rPr>
        <w:t>w dwóch</w:t>
      </w:r>
      <w:r w:rsidRPr="00151680">
        <w:rPr>
          <w:rFonts w:ascii="Calibri" w:hAnsi="Calibri" w:cs="Calibri"/>
          <w:sz w:val="22"/>
          <w:szCs w:val="22"/>
          <w:lang w:val="pl-PL"/>
        </w:rPr>
        <w:t xml:space="preserve"> jednobrzmiących egzemplarzach.</w:t>
      </w:r>
    </w:p>
    <w:p w14:paraId="76FDA4A1" w14:textId="77777777" w:rsidR="00AA7142" w:rsidRPr="001B2630" w:rsidRDefault="00AA7142" w:rsidP="001B2630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7BA19FEF" w14:textId="77777777" w:rsidR="00AA7142" w:rsidRDefault="00AA7142">
      <w:pPr>
        <w:rPr>
          <w:rFonts w:ascii="Calibri" w:hAnsi="Calibri" w:cs="Calibri"/>
          <w:sz w:val="22"/>
          <w:szCs w:val="22"/>
          <w:lang w:val="pl-PL"/>
        </w:rPr>
      </w:pPr>
    </w:p>
    <w:p w14:paraId="02817FF3" w14:textId="77777777" w:rsidR="00AA7142" w:rsidRDefault="00AA7142">
      <w:pPr>
        <w:rPr>
          <w:rFonts w:ascii="Calibri" w:hAnsi="Calibri" w:cs="Calibri"/>
          <w:sz w:val="22"/>
          <w:szCs w:val="22"/>
          <w:lang w:val="pl-PL"/>
        </w:rPr>
      </w:pPr>
    </w:p>
    <w:p w14:paraId="3D1644F3" w14:textId="77777777" w:rsidR="00AA7142" w:rsidRDefault="00AA7142">
      <w:pPr>
        <w:rPr>
          <w:rFonts w:ascii="Calibri" w:hAnsi="Calibri" w:cs="Calibri"/>
          <w:sz w:val="22"/>
          <w:szCs w:val="22"/>
          <w:lang w:val="pl-PL"/>
        </w:rPr>
      </w:pPr>
    </w:p>
    <w:p w14:paraId="1A5FF68C" w14:textId="77777777" w:rsidR="00AA7142" w:rsidRPr="00151680" w:rsidRDefault="00AA7142">
      <w:pPr>
        <w:rPr>
          <w:rFonts w:ascii="Calibri" w:hAnsi="Calibri" w:cs="Calibri"/>
          <w:sz w:val="22"/>
          <w:szCs w:val="22"/>
          <w:lang w:val="pl-PL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784"/>
        <w:gridCol w:w="2785"/>
        <w:gridCol w:w="1724"/>
        <w:gridCol w:w="2785"/>
      </w:tblGrid>
      <w:tr w:rsidR="00AA7142" w14:paraId="7593E3EA" w14:textId="77777777">
        <w:tc>
          <w:tcPr>
            <w:tcW w:w="2803" w:type="dxa"/>
          </w:tcPr>
          <w:p w14:paraId="6E822249" w14:textId="77777777" w:rsidR="00AA7142" w:rsidRPr="007B46CF" w:rsidRDefault="00AA7142" w:rsidP="007B46CF">
            <w:pPr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  <w:r w:rsidRPr="007B46CF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…………………………………</w:t>
            </w:r>
          </w:p>
        </w:tc>
        <w:tc>
          <w:tcPr>
            <w:tcW w:w="2804" w:type="dxa"/>
          </w:tcPr>
          <w:p w14:paraId="116A4B06" w14:textId="77777777" w:rsidR="00AA7142" w:rsidRPr="007B46CF" w:rsidRDefault="00AA7142" w:rsidP="007B46CF">
            <w:pPr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  <w:r w:rsidRPr="007B46CF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…………………………………</w:t>
            </w:r>
          </w:p>
        </w:tc>
        <w:tc>
          <w:tcPr>
            <w:tcW w:w="1777" w:type="dxa"/>
          </w:tcPr>
          <w:p w14:paraId="35CCEC70" w14:textId="77777777" w:rsidR="00AA7142" w:rsidRPr="007B46CF" w:rsidRDefault="00AA7142" w:rsidP="007B46CF">
            <w:pPr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</w:p>
        </w:tc>
        <w:tc>
          <w:tcPr>
            <w:tcW w:w="2804" w:type="dxa"/>
          </w:tcPr>
          <w:p w14:paraId="11975490" w14:textId="77777777" w:rsidR="00AA7142" w:rsidRPr="007B46CF" w:rsidRDefault="00AA7142" w:rsidP="007B46CF">
            <w:pPr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  <w:r w:rsidRPr="007B46CF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…………………………………</w:t>
            </w:r>
          </w:p>
        </w:tc>
      </w:tr>
      <w:tr w:rsidR="00AA7142" w:rsidRPr="00F26212" w14:paraId="4A435C9F" w14:textId="77777777">
        <w:tc>
          <w:tcPr>
            <w:tcW w:w="2803" w:type="dxa"/>
          </w:tcPr>
          <w:p w14:paraId="459B6C69" w14:textId="77777777" w:rsidR="00AA7142" w:rsidRPr="007B46CF" w:rsidRDefault="00AA7142" w:rsidP="007B46CF">
            <w:pPr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  <w:r w:rsidRPr="007B46CF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Rektor</w:t>
            </w:r>
          </w:p>
          <w:p w14:paraId="769AE144" w14:textId="77777777" w:rsidR="00AA7142" w:rsidRPr="007B46CF" w:rsidRDefault="00AA7142" w:rsidP="007B46CF">
            <w:pPr>
              <w:jc w:val="center"/>
              <w:rPr>
                <w:rFonts w:ascii="Calibri" w:hAnsi="Calibri" w:cs="Calibri"/>
                <w:i/>
                <w:iCs/>
                <w:lang w:val="pl-PL"/>
              </w:rPr>
            </w:pPr>
            <w:r w:rsidRPr="007B46CF">
              <w:rPr>
                <w:rFonts w:ascii="Calibri" w:hAnsi="Calibri" w:cs="Calibri"/>
                <w:i/>
                <w:iCs/>
                <w:sz w:val="22"/>
                <w:szCs w:val="22"/>
                <w:lang w:val="pl-PL"/>
              </w:rPr>
              <w:t>(pieczęć, podpis)</w:t>
            </w:r>
          </w:p>
        </w:tc>
        <w:tc>
          <w:tcPr>
            <w:tcW w:w="2804" w:type="dxa"/>
          </w:tcPr>
          <w:p w14:paraId="2EC0E7D6" w14:textId="024FEDCE" w:rsidR="00AA7142" w:rsidRPr="007B46CF" w:rsidRDefault="00F26212" w:rsidP="007B46CF">
            <w:pPr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  <w:r w:rsidRPr="00390243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 xml:space="preserve">Przewodniczący </w:t>
            </w:r>
            <w:r w:rsidRPr="00390243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br/>
              <w:t>Kolegium Naukowego</w:t>
            </w:r>
          </w:p>
          <w:p w14:paraId="398AD994" w14:textId="77777777" w:rsidR="00AA7142" w:rsidRPr="007B46CF" w:rsidRDefault="00AA7142" w:rsidP="007B46CF">
            <w:pPr>
              <w:jc w:val="center"/>
              <w:rPr>
                <w:rFonts w:ascii="Calibri" w:hAnsi="Calibri" w:cs="Calibri"/>
                <w:lang w:val="pl-PL"/>
              </w:rPr>
            </w:pPr>
            <w:r w:rsidRPr="007B46CF">
              <w:rPr>
                <w:rFonts w:ascii="Calibri" w:hAnsi="Calibri" w:cs="Calibri"/>
                <w:i/>
                <w:iCs/>
                <w:sz w:val="22"/>
                <w:szCs w:val="22"/>
                <w:lang w:val="pl-PL"/>
              </w:rPr>
              <w:t>(pieczęć, podpis)</w:t>
            </w:r>
          </w:p>
        </w:tc>
        <w:tc>
          <w:tcPr>
            <w:tcW w:w="1777" w:type="dxa"/>
          </w:tcPr>
          <w:p w14:paraId="1EC9DEA1" w14:textId="77777777" w:rsidR="00AA7142" w:rsidRPr="007B46CF" w:rsidRDefault="00AA7142" w:rsidP="007B46CF">
            <w:pPr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</w:p>
        </w:tc>
        <w:tc>
          <w:tcPr>
            <w:tcW w:w="2804" w:type="dxa"/>
          </w:tcPr>
          <w:p w14:paraId="416E947D" w14:textId="0CF5D18C" w:rsidR="00AA7142" w:rsidRPr="007B46CF" w:rsidRDefault="00527A0D" w:rsidP="007B46CF">
            <w:pPr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Osoba realizująca projekt</w:t>
            </w:r>
          </w:p>
        </w:tc>
      </w:tr>
    </w:tbl>
    <w:p w14:paraId="1545181B" w14:textId="77777777" w:rsidR="00AA7142" w:rsidRPr="00151680" w:rsidRDefault="00AA7142" w:rsidP="001B2630">
      <w:pPr>
        <w:rPr>
          <w:rFonts w:ascii="Calibri" w:hAnsi="Calibri" w:cs="Calibri"/>
          <w:b/>
          <w:bCs/>
          <w:sz w:val="22"/>
          <w:szCs w:val="22"/>
          <w:lang w:val="pl-PL"/>
        </w:rPr>
      </w:pPr>
    </w:p>
    <w:p w14:paraId="16BA7D35" w14:textId="77777777" w:rsidR="00AA7142" w:rsidRPr="00151680" w:rsidRDefault="00AA7142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0B6212FA" w14:textId="77777777" w:rsidR="00AA7142" w:rsidRPr="00151680" w:rsidRDefault="00AA7142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4C7EC78D" w14:textId="77777777" w:rsidR="00AA7142" w:rsidRPr="00151680" w:rsidRDefault="00AA7142" w:rsidP="00D818E6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36BA580C" w14:textId="77777777" w:rsidR="00AA7142" w:rsidRPr="00151680" w:rsidRDefault="00AA7142" w:rsidP="001B2630">
      <w:pPr>
        <w:rPr>
          <w:rFonts w:ascii="Calibri" w:hAnsi="Calibri" w:cs="Calibri"/>
          <w:sz w:val="22"/>
          <w:szCs w:val="22"/>
          <w:lang w:val="pl-PL"/>
        </w:rPr>
      </w:pPr>
    </w:p>
    <w:sectPr w:rsidR="00AA7142" w:rsidRPr="00151680" w:rsidSect="00A97514">
      <w:footerReference w:type="default" r:id="rId7"/>
      <w:footerReference w:type="first" r:id="rId8"/>
      <w:pgSz w:w="12240" w:h="15840"/>
      <w:pgMar w:top="1134" w:right="1134" w:bottom="1134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C7A86" w14:textId="77777777" w:rsidR="00A043F8" w:rsidRDefault="00A043F8" w:rsidP="00622B59">
      <w:r>
        <w:separator/>
      </w:r>
    </w:p>
  </w:endnote>
  <w:endnote w:type="continuationSeparator" w:id="0">
    <w:p w14:paraId="2E61C0B6" w14:textId="77777777" w:rsidR="00A043F8" w:rsidRDefault="00A043F8" w:rsidP="00622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CF709" w14:textId="1B86EF6B" w:rsidR="00AA7142" w:rsidRPr="00A97514" w:rsidRDefault="00AA7142" w:rsidP="00A97514">
    <w:pPr>
      <w:pStyle w:val="Stopka"/>
      <w:widowControl/>
      <w:suppressAutoHyphens w:val="0"/>
      <w:jc w:val="center"/>
      <w:rPr>
        <w:rFonts w:ascii="Calibri" w:hAnsi="Calibri" w:cs="Calibri"/>
        <w:sz w:val="22"/>
        <w:szCs w:val="22"/>
      </w:rPr>
    </w:pPr>
    <w:proofErr w:type="spellStart"/>
    <w:r w:rsidRPr="00A97514">
      <w:rPr>
        <w:rFonts w:ascii="Calibri" w:hAnsi="Calibri" w:cs="Calibri"/>
        <w:sz w:val="22"/>
        <w:szCs w:val="22"/>
      </w:rPr>
      <w:t>Strona</w:t>
    </w:r>
    <w:proofErr w:type="spellEnd"/>
    <w:r w:rsidRPr="00A97514">
      <w:rPr>
        <w:rFonts w:ascii="Calibri" w:hAnsi="Calibri" w:cs="Calibri"/>
        <w:sz w:val="22"/>
        <w:szCs w:val="22"/>
      </w:rPr>
      <w:t xml:space="preserve"> </w:t>
    </w:r>
    <w:r w:rsidRPr="00A97514">
      <w:rPr>
        <w:rFonts w:ascii="Calibri" w:hAnsi="Calibri" w:cs="Calibri"/>
        <w:sz w:val="22"/>
        <w:szCs w:val="22"/>
      </w:rPr>
      <w:fldChar w:fldCharType="begin"/>
    </w:r>
    <w:r w:rsidRPr="00A97514">
      <w:rPr>
        <w:rFonts w:ascii="Calibri" w:hAnsi="Calibri" w:cs="Calibri"/>
        <w:sz w:val="22"/>
        <w:szCs w:val="22"/>
      </w:rPr>
      <w:instrText>PAGE</w:instrText>
    </w:r>
    <w:r w:rsidRPr="00A97514">
      <w:rPr>
        <w:rFonts w:ascii="Calibri" w:hAnsi="Calibri" w:cs="Calibri"/>
        <w:sz w:val="22"/>
        <w:szCs w:val="22"/>
      </w:rPr>
      <w:fldChar w:fldCharType="separate"/>
    </w:r>
    <w:r w:rsidR="00310C3B">
      <w:rPr>
        <w:rFonts w:ascii="Calibri" w:hAnsi="Calibri" w:cs="Calibri"/>
        <w:noProof/>
        <w:sz w:val="22"/>
        <w:szCs w:val="22"/>
      </w:rPr>
      <w:t>4</w:t>
    </w:r>
    <w:r w:rsidRPr="00A97514">
      <w:rPr>
        <w:rFonts w:ascii="Calibri" w:hAnsi="Calibri" w:cs="Calibri"/>
        <w:sz w:val="22"/>
        <w:szCs w:val="22"/>
      </w:rPr>
      <w:fldChar w:fldCharType="end"/>
    </w:r>
    <w:r w:rsidRPr="00A97514">
      <w:rPr>
        <w:rFonts w:ascii="Calibri" w:hAnsi="Calibri" w:cs="Calibri"/>
        <w:sz w:val="22"/>
        <w:szCs w:val="22"/>
      </w:rPr>
      <w:t xml:space="preserve"> z </w:t>
    </w:r>
    <w:r w:rsidRPr="00A97514">
      <w:rPr>
        <w:rFonts w:ascii="Calibri" w:hAnsi="Calibri" w:cs="Calibri"/>
        <w:sz w:val="22"/>
        <w:szCs w:val="22"/>
      </w:rPr>
      <w:fldChar w:fldCharType="begin"/>
    </w:r>
    <w:r w:rsidRPr="00A97514">
      <w:rPr>
        <w:rFonts w:ascii="Calibri" w:hAnsi="Calibri" w:cs="Calibri"/>
        <w:sz w:val="22"/>
        <w:szCs w:val="22"/>
      </w:rPr>
      <w:instrText>NUMPAGES</w:instrText>
    </w:r>
    <w:r w:rsidRPr="00A97514">
      <w:rPr>
        <w:rFonts w:ascii="Calibri" w:hAnsi="Calibri" w:cs="Calibri"/>
        <w:sz w:val="22"/>
        <w:szCs w:val="22"/>
      </w:rPr>
      <w:fldChar w:fldCharType="separate"/>
    </w:r>
    <w:r w:rsidR="00310C3B">
      <w:rPr>
        <w:rFonts w:ascii="Calibri" w:hAnsi="Calibri" w:cs="Calibri"/>
        <w:noProof/>
        <w:sz w:val="22"/>
        <w:szCs w:val="22"/>
      </w:rPr>
      <w:t>4</w:t>
    </w:r>
    <w:r w:rsidRPr="00A97514">
      <w:rPr>
        <w:rFonts w:ascii="Calibri" w:hAnsi="Calibri" w:cs="Calibri"/>
        <w:sz w:val="22"/>
        <w:szCs w:val="22"/>
      </w:rPr>
      <w:fldChar w:fldCharType="end"/>
    </w:r>
  </w:p>
  <w:p w14:paraId="47FDFBBF" w14:textId="77777777" w:rsidR="00AA7142" w:rsidRDefault="00AA71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8040B" w14:textId="4CE0EC92" w:rsidR="00AA7142" w:rsidRPr="00272D46" w:rsidRDefault="00AA7142">
    <w:pPr>
      <w:pStyle w:val="Stopka"/>
      <w:jc w:val="center"/>
      <w:rPr>
        <w:rFonts w:ascii="Calibri" w:hAnsi="Calibri" w:cs="Calibri"/>
        <w:sz w:val="22"/>
        <w:szCs w:val="22"/>
      </w:rPr>
    </w:pPr>
    <w:r w:rsidRPr="00272D46">
      <w:rPr>
        <w:rFonts w:ascii="Calibri" w:hAnsi="Calibri" w:cs="Calibri"/>
        <w:sz w:val="22"/>
        <w:szCs w:val="22"/>
        <w:lang w:val="pl-PL"/>
      </w:rPr>
      <w:t xml:space="preserve">Strona </w:t>
    </w:r>
    <w:r w:rsidRPr="00272D46">
      <w:rPr>
        <w:rFonts w:ascii="Calibri" w:hAnsi="Calibri" w:cs="Calibri"/>
        <w:sz w:val="22"/>
        <w:szCs w:val="22"/>
      </w:rPr>
      <w:fldChar w:fldCharType="begin"/>
    </w:r>
    <w:r w:rsidRPr="00272D46">
      <w:rPr>
        <w:rFonts w:ascii="Calibri" w:hAnsi="Calibri" w:cs="Calibri"/>
        <w:sz w:val="22"/>
        <w:szCs w:val="22"/>
      </w:rPr>
      <w:instrText>PAGE</w:instrText>
    </w:r>
    <w:r w:rsidRPr="00272D46">
      <w:rPr>
        <w:rFonts w:ascii="Calibri" w:hAnsi="Calibri" w:cs="Calibri"/>
        <w:sz w:val="22"/>
        <w:szCs w:val="22"/>
      </w:rPr>
      <w:fldChar w:fldCharType="separate"/>
    </w:r>
    <w:r w:rsidR="00310C3B">
      <w:rPr>
        <w:rFonts w:ascii="Calibri" w:hAnsi="Calibri" w:cs="Calibri"/>
        <w:noProof/>
        <w:sz w:val="22"/>
        <w:szCs w:val="22"/>
      </w:rPr>
      <w:t>1</w:t>
    </w:r>
    <w:r w:rsidRPr="00272D46">
      <w:rPr>
        <w:rFonts w:ascii="Calibri" w:hAnsi="Calibri" w:cs="Calibri"/>
        <w:sz w:val="22"/>
        <w:szCs w:val="22"/>
      </w:rPr>
      <w:fldChar w:fldCharType="end"/>
    </w:r>
    <w:r w:rsidRPr="00272D46">
      <w:rPr>
        <w:rFonts w:ascii="Calibri" w:hAnsi="Calibri" w:cs="Calibri"/>
        <w:sz w:val="22"/>
        <w:szCs w:val="22"/>
        <w:lang w:val="pl-PL"/>
      </w:rPr>
      <w:t xml:space="preserve"> z </w:t>
    </w:r>
    <w:r w:rsidRPr="00272D46">
      <w:rPr>
        <w:rFonts w:ascii="Calibri" w:hAnsi="Calibri" w:cs="Calibri"/>
        <w:sz w:val="22"/>
        <w:szCs w:val="22"/>
      </w:rPr>
      <w:fldChar w:fldCharType="begin"/>
    </w:r>
    <w:r w:rsidRPr="00272D46">
      <w:rPr>
        <w:rFonts w:ascii="Calibri" w:hAnsi="Calibri" w:cs="Calibri"/>
        <w:sz w:val="22"/>
        <w:szCs w:val="22"/>
      </w:rPr>
      <w:instrText>NUMPAGES</w:instrText>
    </w:r>
    <w:r w:rsidRPr="00272D46">
      <w:rPr>
        <w:rFonts w:ascii="Calibri" w:hAnsi="Calibri" w:cs="Calibri"/>
        <w:sz w:val="22"/>
        <w:szCs w:val="22"/>
      </w:rPr>
      <w:fldChar w:fldCharType="separate"/>
    </w:r>
    <w:r w:rsidR="00310C3B">
      <w:rPr>
        <w:rFonts w:ascii="Calibri" w:hAnsi="Calibri" w:cs="Calibri"/>
        <w:noProof/>
        <w:sz w:val="22"/>
        <w:szCs w:val="22"/>
      </w:rPr>
      <w:t>4</w:t>
    </w:r>
    <w:r w:rsidRPr="00272D46">
      <w:rPr>
        <w:rFonts w:ascii="Calibri" w:hAnsi="Calibri" w:cs="Calibri"/>
        <w:sz w:val="22"/>
        <w:szCs w:val="22"/>
      </w:rPr>
      <w:fldChar w:fldCharType="end"/>
    </w:r>
  </w:p>
  <w:p w14:paraId="03800838" w14:textId="77777777" w:rsidR="00AA7142" w:rsidRDefault="00AA71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4B59A" w14:textId="77777777" w:rsidR="00A043F8" w:rsidRDefault="00A043F8" w:rsidP="00622B59">
      <w:r>
        <w:separator/>
      </w:r>
    </w:p>
  </w:footnote>
  <w:footnote w:type="continuationSeparator" w:id="0">
    <w:p w14:paraId="39343433" w14:textId="77777777" w:rsidR="00A043F8" w:rsidRDefault="00A043F8" w:rsidP="00622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B5CE29E"/>
    <w:name w:val="(Unnamed Numbering Scheme)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9FB1390"/>
    <w:multiLevelType w:val="hybridMultilevel"/>
    <w:tmpl w:val="2BB8B982"/>
    <w:lvl w:ilvl="0" w:tplc="84148C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D095360"/>
    <w:multiLevelType w:val="multilevel"/>
    <w:tmpl w:val="C5F61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19A45158"/>
    <w:multiLevelType w:val="hybridMultilevel"/>
    <w:tmpl w:val="DCA671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1E7293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72E54A4"/>
    <w:multiLevelType w:val="multilevel"/>
    <w:tmpl w:val="8B5CE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43801E7"/>
    <w:multiLevelType w:val="multilevel"/>
    <w:tmpl w:val="8B5CE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61110CA2"/>
    <w:multiLevelType w:val="multilevel"/>
    <w:tmpl w:val="8B5CE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70931677"/>
    <w:multiLevelType w:val="hybridMultilevel"/>
    <w:tmpl w:val="389AF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50197F"/>
    <w:multiLevelType w:val="hybridMultilevel"/>
    <w:tmpl w:val="ADC29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3"/>
  </w:num>
  <w:num w:numId="11">
    <w:abstractNumId w:val="17"/>
  </w:num>
  <w:num w:numId="12">
    <w:abstractNumId w:val="15"/>
  </w:num>
  <w:num w:numId="13">
    <w:abstractNumId w:val="14"/>
  </w:num>
  <w:num w:numId="14">
    <w:abstractNumId w:val="11"/>
  </w:num>
  <w:num w:numId="15">
    <w:abstractNumId w:val="12"/>
  </w:num>
  <w:num w:numId="16">
    <w:abstractNumId w:val="16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F2D"/>
    <w:rsid w:val="00051F76"/>
    <w:rsid w:val="000564D6"/>
    <w:rsid w:val="00075334"/>
    <w:rsid w:val="000E7EFB"/>
    <w:rsid w:val="001104E6"/>
    <w:rsid w:val="00151680"/>
    <w:rsid w:val="00180621"/>
    <w:rsid w:val="001A4556"/>
    <w:rsid w:val="001B0803"/>
    <w:rsid w:val="001B2630"/>
    <w:rsid w:val="001F5E93"/>
    <w:rsid w:val="002075B9"/>
    <w:rsid w:val="0024197C"/>
    <w:rsid w:val="00272D46"/>
    <w:rsid w:val="002C5D80"/>
    <w:rsid w:val="00310C3B"/>
    <w:rsid w:val="00327D69"/>
    <w:rsid w:val="00344376"/>
    <w:rsid w:val="003718BF"/>
    <w:rsid w:val="003811FF"/>
    <w:rsid w:val="00390243"/>
    <w:rsid w:val="003D0ACA"/>
    <w:rsid w:val="003D28FD"/>
    <w:rsid w:val="0040631B"/>
    <w:rsid w:val="004466EB"/>
    <w:rsid w:val="00466BFC"/>
    <w:rsid w:val="00485182"/>
    <w:rsid w:val="004A08D7"/>
    <w:rsid w:val="00527A0D"/>
    <w:rsid w:val="00533FCC"/>
    <w:rsid w:val="00557F2D"/>
    <w:rsid w:val="005C495E"/>
    <w:rsid w:val="005D3813"/>
    <w:rsid w:val="005D756A"/>
    <w:rsid w:val="005F731D"/>
    <w:rsid w:val="00622B59"/>
    <w:rsid w:val="0069373B"/>
    <w:rsid w:val="006A24E0"/>
    <w:rsid w:val="006C20FA"/>
    <w:rsid w:val="00700AD3"/>
    <w:rsid w:val="00714012"/>
    <w:rsid w:val="00727E09"/>
    <w:rsid w:val="007A43D4"/>
    <w:rsid w:val="007B46CF"/>
    <w:rsid w:val="00807CCE"/>
    <w:rsid w:val="00880D2F"/>
    <w:rsid w:val="009064AC"/>
    <w:rsid w:val="00961C90"/>
    <w:rsid w:val="00967D2E"/>
    <w:rsid w:val="009741C4"/>
    <w:rsid w:val="00984214"/>
    <w:rsid w:val="009969E2"/>
    <w:rsid w:val="009B61BA"/>
    <w:rsid w:val="00A043F8"/>
    <w:rsid w:val="00A67210"/>
    <w:rsid w:val="00A94612"/>
    <w:rsid w:val="00A97514"/>
    <w:rsid w:val="00AA7142"/>
    <w:rsid w:val="00AF656F"/>
    <w:rsid w:val="00B32294"/>
    <w:rsid w:val="00B4078B"/>
    <w:rsid w:val="00B80698"/>
    <w:rsid w:val="00B86C45"/>
    <w:rsid w:val="00BA6DE2"/>
    <w:rsid w:val="00C064BD"/>
    <w:rsid w:val="00C30F01"/>
    <w:rsid w:val="00C809EC"/>
    <w:rsid w:val="00CA37F2"/>
    <w:rsid w:val="00CE7096"/>
    <w:rsid w:val="00CF6129"/>
    <w:rsid w:val="00D10F00"/>
    <w:rsid w:val="00D5555D"/>
    <w:rsid w:val="00D7145D"/>
    <w:rsid w:val="00D818E6"/>
    <w:rsid w:val="00D83CAC"/>
    <w:rsid w:val="00E25109"/>
    <w:rsid w:val="00E710BB"/>
    <w:rsid w:val="00EB6F34"/>
    <w:rsid w:val="00EC0EFA"/>
    <w:rsid w:val="00EE065A"/>
    <w:rsid w:val="00EE16C5"/>
    <w:rsid w:val="00EE7A96"/>
    <w:rsid w:val="00F26212"/>
    <w:rsid w:val="00FC1063"/>
    <w:rsid w:val="00FD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8A4EC6"/>
  <w15:docId w15:val="{40C6B14E-FCDB-449D-A744-EC9A97DA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uiPriority="0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4012"/>
    <w:pPr>
      <w:widowControl w:val="0"/>
      <w:suppressAutoHyphens/>
    </w:pPr>
    <w:rPr>
      <w:rFonts w:eastAsia="Droid Sans Fallback"/>
      <w:kern w:val="1"/>
      <w:sz w:val="24"/>
      <w:szCs w:val="24"/>
      <w:lang w:val="en-US"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140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140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604F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5604F"/>
    <w:rPr>
      <w:rFonts w:asciiTheme="majorHAnsi" w:eastAsiaTheme="majorEastAsia" w:hAnsiTheme="majorHAnsi" w:cstheme="majorBidi"/>
      <w:b/>
      <w:bCs/>
      <w:i/>
      <w:iCs/>
      <w:kern w:val="1"/>
      <w:sz w:val="28"/>
      <w:szCs w:val="28"/>
      <w:lang w:val="en-US" w:eastAsia="zh-CN"/>
    </w:rPr>
  </w:style>
  <w:style w:type="character" w:customStyle="1" w:styleId="NumberingSymbols">
    <w:name w:val="Numbering Symbols"/>
    <w:uiPriority w:val="99"/>
    <w:rsid w:val="00714012"/>
  </w:style>
  <w:style w:type="paragraph" w:customStyle="1" w:styleId="Heading">
    <w:name w:val="Heading"/>
    <w:basedOn w:val="Normalny"/>
    <w:next w:val="Tekstpodstawowy"/>
    <w:uiPriority w:val="99"/>
    <w:rsid w:val="0071401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7140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604F"/>
    <w:rPr>
      <w:rFonts w:eastAsia="Droid Sans Fallback"/>
      <w:kern w:val="1"/>
      <w:sz w:val="24"/>
      <w:szCs w:val="24"/>
      <w:lang w:val="en-US" w:eastAsia="zh-CN"/>
    </w:rPr>
  </w:style>
  <w:style w:type="paragraph" w:styleId="Lista">
    <w:name w:val="List"/>
    <w:basedOn w:val="Tekstpodstawowy"/>
    <w:uiPriority w:val="99"/>
    <w:rsid w:val="00714012"/>
  </w:style>
  <w:style w:type="paragraph" w:styleId="Legenda">
    <w:name w:val="caption"/>
    <w:basedOn w:val="Normalny"/>
    <w:uiPriority w:val="99"/>
    <w:qFormat/>
    <w:rsid w:val="0071401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uiPriority w:val="99"/>
    <w:rsid w:val="00714012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rsid w:val="00714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04F"/>
    <w:rPr>
      <w:rFonts w:eastAsia="Droid Sans Fallback"/>
      <w:kern w:val="1"/>
      <w:sz w:val="0"/>
      <w:szCs w:val="0"/>
      <w:lang w:val="en-US" w:eastAsia="zh-CN"/>
    </w:rPr>
  </w:style>
  <w:style w:type="character" w:styleId="Hipercze">
    <w:name w:val="Hyperlink"/>
    <w:basedOn w:val="Domylnaczcionkaakapitu"/>
    <w:uiPriority w:val="99"/>
    <w:rsid w:val="0024197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9741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741C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9741C4"/>
    <w:rPr>
      <w:rFonts w:eastAsia="Droid Sans Fallback"/>
      <w:kern w:val="1"/>
      <w:sz w:val="18"/>
      <w:szCs w:val="18"/>
      <w:lang w:val="en-US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741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9741C4"/>
    <w:rPr>
      <w:rFonts w:eastAsia="Droid Sans Fallback"/>
      <w:b/>
      <w:bCs/>
      <w:kern w:val="1"/>
      <w:sz w:val="18"/>
      <w:szCs w:val="18"/>
      <w:lang w:val="en-US" w:eastAsia="zh-CN"/>
    </w:rPr>
  </w:style>
  <w:style w:type="paragraph" w:styleId="Akapitzlist">
    <w:name w:val="List Paragraph"/>
    <w:basedOn w:val="Normalny"/>
    <w:uiPriority w:val="99"/>
    <w:qFormat/>
    <w:rsid w:val="00E710BB"/>
    <w:pPr>
      <w:ind w:left="720"/>
    </w:pPr>
  </w:style>
  <w:style w:type="paragraph" w:styleId="Nagwek">
    <w:name w:val="header"/>
    <w:basedOn w:val="Normalny"/>
    <w:link w:val="NagwekZnak"/>
    <w:uiPriority w:val="99"/>
    <w:rsid w:val="00622B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22B59"/>
    <w:rPr>
      <w:rFonts w:eastAsia="Droid Sans Fallback"/>
      <w:kern w:val="1"/>
      <w:sz w:val="21"/>
      <w:szCs w:val="21"/>
      <w:lang w:val="en-US" w:eastAsia="zh-CN"/>
    </w:rPr>
  </w:style>
  <w:style w:type="paragraph" w:styleId="Stopka">
    <w:name w:val="footer"/>
    <w:basedOn w:val="Normalny"/>
    <w:link w:val="StopkaZnak"/>
    <w:uiPriority w:val="99"/>
    <w:rsid w:val="00622B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22B59"/>
    <w:rPr>
      <w:rFonts w:eastAsia="Droid Sans Fallback"/>
      <w:kern w:val="1"/>
      <w:sz w:val="21"/>
      <w:szCs w:val="21"/>
      <w:lang w:val="en-US" w:eastAsia="zh-CN"/>
    </w:rPr>
  </w:style>
  <w:style w:type="character" w:customStyle="1" w:styleId="apple-converted-space">
    <w:name w:val="apple-converted-space"/>
    <w:basedOn w:val="Domylnaczcionkaakapitu"/>
    <w:uiPriority w:val="99"/>
    <w:rsid w:val="00A97514"/>
  </w:style>
  <w:style w:type="table" w:styleId="Tabela-Siatka">
    <w:name w:val="Table Grid"/>
    <w:basedOn w:val="Standardowy"/>
    <w:uiPriority w:val="99"/>
    <w:rsid w:val="001B263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2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1320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</vt:lpstr>
    </vt:vector>
  </TitlesOfParts>
  <Company>Kirkpatrick &amp; Lockhart, LLP</Company>
  <LinksUpToDate>false</LinksUpToDate>
  <CharactersWithSpaces>9223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</dc:title>
  <dc:subject/>
  <dc:creator>Agnieszka i Filip</dc:creator>
  <cp:keywords/>
  <dc:description/>
  <cp:lastModifiedBy>Krzysztof Grzegorczyk</cp:lastModifiedBy>
  <cp:revision>6</cp:revision>
  <cp:lastPrinted>2020-01-28T13:36:00Z</cp:lastPrinted>
  <dcterms:created xsi:type="dcterms:W3CDTF">2020-11-19T11:45:00Z</dcterms:created>
  <dcterms:modified xsi:type="dcterms:W3CDTF">2021-06-09T14:15:00Z</dcterms:modified>
</cp:coreProperties>
</file>